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17" w:rsidRPr="009C6738" w:rsidRDefault="00034717" w:rsidP="009C6738">
      <w:pPr>
        <w:suppressAutoHyphens/>
        <w:spacing w:after="60" w:line="276" w:lineRule="auto"/>
        <w:jc w:val="both"/>
        <w:rPr>
          <w:rFonts w:ascii="Calibri" w:eastAsia="Calibri" w:hAnsi="Calibri" w:cs="Calibri"/>
          <w:lang w:eastAsia="ar-SA"/>
        </w:rPr>
      </w:pPr>
    </w:p>
    <w:p w:rsidR="00034717" w:rsidRPr="009C6738" w:rsidRDefault="009C6738" w:rsidP="00034717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9C6738">
        <w:rPr>
          <w:rFonts w:ascii="Calibri" w:eastAsia="Calibri" w:hAnsi="Calibri" w:cs="Calibri"/>
          <w:b/>
          <w:lang w:eastAsia="ar-SA"/>
        </w:rPr>
        <w:t xml:space="preserve">OŚWIADCZENIE UCZESTNIKA PROJEKTU </w:t>
      </w:r>
    </w:p>
    <w:p w:rsidR="009C6738" w:rsidRPr="009C6738" w:rsidRDefault="009C6738" w:rsidP="00034717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>(uwzględnia obowiązek informacyjny realizowany w związku z art. 13 i art. 14  Rozporządzenia Parlamentu Europejskiego i Rady (UE) 2016/679)</w:t>
      </w:r>
    </w:p>
    <w:p w:rsidR="009C6738" w:rsidRPr="009C6738" w:rsidRDefault="009C6738" w:rsidP="009C6738">
      <w:p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 xml:space="preserve">W związku z przystąpieniem do projektu pn. </w:t>
      </w:r>
      <w:r w:rsidR="009A4F52" w:rsidRPr="009A4F52">
        <w:rPr>
          <w:rFonts w:ascii="Calibri" w:eastAsia="Calibri" w:hAnsi="Calibri" w:cs="Calibri"/>
          <w:b/>
          <w:i/>
          <w:lang w:eastAsia="ar-SA"/>
        </w:rPr>
        <w:t>Akademia Spawania 2</w:t>
      </w:r>
      <w:r w:rsidR="009A4F52">
        <w:rPr>
          <w:rFonts w:ascii="Calibri" w:eastAsia="Calibri" w:hAnsi="Calibri" w:cs="Calibri"/>
          <w:lang w:eastAsia="ar-SA"/>
        </w:rPr>
        <w:t xml:space="preserve"> </w:t>
      </w:r>
      <w:r w:rsidRPr="009C6738">
        <w:rPr>
          <w:rFonts w:ascii="Calibri" w:eastAsia="Calibri" w:hAnsi="Calibri" w:cs="Calibri"/>
          <w:lang w:eastAsia="ar-SA"/>
        </w:rPr>
        <w:t>przyjmuję do wiadomości, że: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9C6738" w:rsidRPr="009C6738" w:rsidRDefault="009C6738" w:rsidP="009C6738">
      <w:pPr>
        <w:numPr>
          <w:ilvl w:val="0"/>
          <w:numId w:val="7"/>
        </w:numPr>
        <w:tabs>
          <w:tab w:val="clear" w:pos="0"/>
          <w:tab w:val="num" w:pos="-12"/>
        </w:tabs>
        <w:suppressAutoHyphens/>
        <w:spacing w:after="60" w:line="240" w:lineRule="auto"/>
        <w:ind w:left="1068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 xml:space="preserve">rozporządzenia Parlamentu Europejskiego i Rady (UE) nr 1303/2013 z dnia </w:t>
      </w:r>
      <w:r w:rsidRPr="009C6738">
        <w:rPr>
          <w:rFonts w:ascii="Calibri" w:eastAsia="Calibri" w:hAnsi="Calibri" w:cs="Calibri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C6738">
        <w:rPr>
          <w:rFonts w:ascii="Calibri" w:eastAsia="Calibri" w:hAnsi="Calibri" w:cs="Calibri"/>
          <w:lang w:eastAsia="ar-SA"/>
        </w:rPr>
        <w:t>późn</w:t>
      </w:r>
      <w:proofErr w:type="spellEnd"/>
      <w:r w:rsidRPr="009C6738">
        <w:rPr>
          <w:rFonts w:ascii="Calibri" w:eastAsia="Calibri" w:hAnsi="Calibri" w:cs="Calibri"/>
          <w:lang w:eastAsia="ar-SA"/>
        </w:rPr>
        <w:t>. zm.),</w:t>
      </w:r>
    </w:p>
    <w:p w:rsidR="009C6738" w:rsidRPr="009C6738" w:rsidRDefault="009C6738" w:rsidP="009C6738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 xml:space="preserve">rozporządzenia Parlamentu Europejskiego i Rady (UE) nr 1304/2013 z dnia </w:t>
      </w:r>
      <w:r w:rsidRPr="009C6738">
        <w:rPr>
          <w:rFonts w:ascii="Calibri" w:eastAsia="Calibri" w:hAnsi="Calibri" w:cs="Calibri"/>
          <w:lang w:eastAsia="ar-SA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9C6738">
        <w:rPr>
          <w:rFonts w:ascii="Calibri" w:eastAsia="Calibri" w:hAnsi="Calibri" w:cs="Calibri"/>
          <w:lang w:eastAsia="ar-SA"/>
        </w:rPr>
        <w:t>późn</w:t>
      </w:r>
      <w:proofErr w:type="spellEnd"/>
      <w:r w:rsidRPr="009C6738">
        <w:rPr>
          <w:rFonts w:ascii="Calibri" w:eastAsia="Calibri" w:hAnsi="Calibri" w:cs="Calibri"/>
          <w:lang w:eastAsia="ar-SA"/>
        </w:rPr>
        <w:t>. zm.),</w:t>
      </w:r>
    </w:p>
    <w:p w:rsidR="009C6738" w:rsidRPr="009C6738" w:rsidRDefault="009C6738" w:rsidP="009C6738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9C6738">
        <w:rPr>
          <w:rFonts w:ascii="Calibri" w:eastAsia="Calibri" w:hAnsi="Calibri" w:cs="Calibri"/>
          <w:lang w:eastAsia="ar-SA"/>
        </w:rPr>
        <w:t>późn</w:t>
      </w:r>
      <w:proofErr w:type="spellEnd"/>
      <w:r w:rsidRPr="009C6738">
        <w:rPr>
          <w:rFonts w:ascii="Calibri" w:eastAsia="Calibri" w:hAnsi="Calibri" w:cs="Calibri"/>
          <w:lang w:eastAsia="ar-SA"/>
        </w:rPr>
        <w:t>. zm.);</w:t>
      </w:r>
    </w:p>
    <w:p w:rsidR="009C6738" w:rsidRPr="009C6738" w:rsidRDefault="009C6738" w:rsidP="009C6738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>Moje dane osobowe będą przetwarzane w zbiorach: „Program Operacyjny Wiedza Edukacja Rozwój”, „Centralny system teleinformatyczny wspierający realizacje programów operacyjnych”.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 xml:space="preserve">Moje dane osobowe będą przetwarzane wyłącznie w celu realizacji projektu </w:t>
      </w:r>
      <w:r w:rsidR="009A4F52">
        <w:rPr>
          <w:rFonts w:ascii="Calibri" w:eastAsia="Calibri" w:hAnsi="Calibri" w:cs="Calibri"/>
          <w:lang w:eastAsia="ar-SA"/>
        </w:rPr>
        <w:t xml:space="preserve">                     </w:t>
      </w:r>
      <w:r w:rsidR="009A4F52" w:rsidRPr="009A4F52">
        <w:rPr>
          <w:rFonts w:ascii="Calibri" w:eastAsia="Calibri" w:hAnsi="Calibri" w:cs="Calibri"/>
          <w:b/>
          <w:i/>
          <w:lang w:eastAsia="ar-SA"/>
        </w:rPr>
        <w:t>Akademia Spawania 2</w:t>
      </w:r>
      <w:r w:rsidR="009A4F52">
        <w:rPr>
          <w:rFonts w:ascii="Calibri" w:eastAsia="Calibri" w:hAnsi="Calibri" w:cs="Calibri"/>
          <w:lang w:eastAsia="ar-SA"/>
        </w:rPr>
        <w:t xml:space="preserve"> </w:t>
      </w:r>
      <w:r w:rsidRPr="009C6738">
        <w:rPr>
          <w:rFonts w:ascii="Calibri" w:eastAsia="Calibri" w:hAnsi="Calibri" w:cs="Calibri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 xml:space="preserve">Moje dane osobowe zostały powierzone do przetwarzania Instytucji Pośredniczącej - </w:t>
      </w:r>
      <w:r w:rsidR="009A4F52" w:rsidRPr="00AE5FF0">
        <w:rPr>
          <w:rFonts w:ascii="Calibri" w:eastAsia="Calibri" w:hAnsi="Calibri" w:cs="Calibri"/>
          <w:b/>
        </w:rPr>
        <w:t xml:space="preserve">Wojewódzki Urząd Pracy w Toruniu, </w:t>
      </w:r>
      <w:r w:rsidR="009A4F52" w:rsidRPr="006D2800">
        <w:rPr>
          <w:rFonts w:ascii="Calibri" w:eastAsia="Calibri" w:hAnsi="Calibri" w:cs="Calibri"/>
          <w:b/>
        </w:rPr>
        <w:t>ul. Szosa Chełmińska 30/32, 87-100 Toruń</w:t>
      </w:r>
      <w:r w:rsidRPr="009C6738">
        <w:rPr>
          <w:rFonts w:ascii="Calibri" w:eastAsia="Calibri" w:hAnsi="Calibri" w:cs="Calibri"/>
          <w:lang w:eastAsia="ar-SA"/>
        </w:rPr>
        <w:t xml:space="preserve">, beneficjentowi realizującemu projekt  - </w:t>
      </w:r>
      <w:r w:rsidR="009A4F52" w:rsidRPr="00AE5FF0">
        <w:rPr>
          <w:rFonts w:ascii="Calibri" w:eastAsia="Calibri" w:hAnsi="Calibri" w:cs="Calibri"/>
          <w:b/>
          <w:i/>
        </w:rPr>
        <w:t>Zakładowi Doskonalenia Zawodowego, ul. Żó</w:t>
      </w:r>
      <w:r w:rsidR="00034717">
        <w:rPr>
          <w:rFonts w:cs="Calibri"/>
          <w:b/>
          <w:i/>
        </w:rPr>
        <w:t xml:space="preserve">łkiewskiego 37/41, 87-100 Toruń </w:t>
      </w:r>
      <w:r w:rsidRPr="009C6738">
        <w:rPr>
          <w:rFonts w:ascii="Calibri" w:eastAsia="Calibri" w:hAnsi="Calibri" w:cs="Calibri"/>
          <w:lang w:eastAsia="ar-SA"/>
        </w:rPr>
        <w:t xml:space="preserve">oraz podmiotom, które na zlecenie beneficjenta uczestniczą w realizacji projektu </w:t>
      </w:r>
      <w:r w:rsidR="00034717">
        <w:rPr>
          <w:rFonts w:ascii="Calibri" w:eastAsia="Calibri" w:hAnsi="Calibri" w:cs="Calibri"/>
          <w:lang w:eastAsia="ar-SA"/>
        </w:rPr>
        <w:t>–</w:t>
      </w:r>
      <w:r w:rsidRPr="009C6738">
        <w:rPr>
          <w:rFonts w:ascii="Calibri" w:eastAsia="Calibri" w:hAnsi="Calibri" w:cs="Calibri"/>
          <w:lang w:eastAsia="ar-SA"/>
        </w:rPr>
        <w:t xml:space="preserve"> </w:t>
      </w:r>
      <w:r w:rsidR="00034717" w:rsidRPr="00034717">
        <w:rPr>
          <w:rFonts w:ascii="Calibri" w:eastAsia="Calibri" w:hAnsi="Calibri" w:cs="Calibri"/>
          <w:b/>
          <w:i/>
          <w:lang w:eastAsia="ar-SA"/>
        </w:rPr>
        <w:t>nie dotyczy</w:t>
      </w:r>
      <w:r w:rsidRPr="009C6738">
        <w:rPr>
          <w:rFonts w:ascii="Calibri" w:eastAsia="Calibri" w:hAnsi="Calibri" w:cs="Calibri"/>
          <w:lang w:eastAsia="ar-SA"/>
        </w:rPr>
        <w:t xml:space="preserve">. Moje dane osobowe mogą zostać przekazane podmiotom realizującym badania ewaluacyjne na zlecenie Instytucji Zarządzającej, Instytucji Pośredniczącej lub beneficjenta.  Moje </w:t>
      </w:r>
      <w:r w:rsidRPr="009C6738">
        <w:rPr>
          <w:rFonts w:ascii="Calibri" w:eastAsia="Calibri" w:hAnsi="Calibri" w:cs="Calibri"/>
          <w:lang w:eastAsia="ar-SA"/>
        </w:rPr>
        <w:lastRenderedPageBreak/>
        <w:t>dane osobowe mogą zostać również powierzone specjalistycznym firmom, realizującym na zlecenie Instytucji Zarządzającej, Instytucji Pośredniczącej oraz beneficjenta kontrole i audyt w ramach PO WER. Moje dane osobowe mogą zostać powierzone podmiotom świadczącym na rzez Instytucji Zarządzającej usługi związane z obsługą i rozwojem systemów teleinformatycznych.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>Moje dane osobowe mogą zostać udostępnione organom upoważnionym zgodnie z obowiązującym prawem.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>Podanie danych jest warunkiem koniecznym otrzymania wsparcia, a odmowa ich podania jest równoznaczna z brakiem możliwości udzielenia wsparcia w ramach projektu.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>W ciągu trzech miesięcy po zakończeniu udziału w projekcie udostępnię dane dotyczące mojego statusu na rynku pracy.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 xml:space="preserve">Moje dane </w:t>
      </w:r>
      <w:r w:rsidRPr="009C6738">
        <w:rPr>
          <w:rFonts w:ascii="Calibri" w:eastAsia="Calibri" w:hAnsi="Calibri" w:cs="Times New Roman"/>
          <w:lang w:eastAsia="ar-SA"/>
        </w:rPr>
        <w:t>osobowe nie będą przekazywane do państwa trzeciego lub organizacji międzynarodowej.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>Moje dane osobowe nie będą poddawane zautomatyzowanemu podejmowaniu decyzji.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 xml:space="preserve">Mogę skontaktować się u beneficjenta z osobą, która odpowiada za ochronę przetwarzania danych osobowych wysyłając wiadomość na adres poczty elektronicznej </w:t>
      </w:r>
      <w:r w:rsidR="00034717">
        <w:rPr>
          <w:rFonts w:ascii="Calibri" w:eastAsia="Calibri" w:hAnsi="Calibri" w:cs="Calibri"/>
          <w:lang w:eastAsia="ar-SA"/>
        </w:rPr>
        <w:t xml:space="preserve">– nie dotyczy- </w:t>
      </w:r>
      <w:r w:rsidRPr="009C6738">
        <w:rPr>
          <w:rFonts w:ascii="Calibri" w:eastAsia="Calibri" w:hAnsi="Calibri" w:cs="Calibri"/>
          <w:lang w:eastAsia="ar-SA"/>
        </w:rPr>
        <w:t xml:space="preserve">lub z powołanym przez administratora Inspektorem Ochrony Danych wysyłając wiadomość na adres poczty elektronicznej </w:t>
      </w:r>
      <w:hyperlink r:id="rId7" w:history="1">
        <w:r w:rsidRPr="009C6738">
          <w:rPr>
            <w:rFonts w:ascii="Calibri" w:eastAsia="Calibri" w:hAnsi="Calibri" w:cs="Calibri"/>
            <w:color w:val="0000FF"/>
            <w:u w:val="single"/>
            <w:lang w:eastAsia="ar-SA"/>
          </w:rPr>
          <w:t>iod@miir.gov.pl</w:t>
        </w:r>
      </w:hyperlink>
      <w:r w:rsidRPr="009C6738">
        <w:rPr>
          <w:rFonts w:ascii="Calibri" w:eastAsia="Calibri" w:hAnsi="Calibri" w:cs="Calibri"/>
          <w:lang w:eastAsia="ar-SA"/>
        </w:rPr>
        <w:t>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>Mam prawo dostępu do treści swoich danych i ich sprostowania, usunięcia lub ograniczenia przetwarzania jeżeli spełnione są przesłanki określone w art. 17, 18 i 19 RODO.</w:t>
      </w:r>
    </w:p>
    <w:p w:rsidR="009C6738" w:rsidRPr="009C6738" w:rsidRDefault="009C6738" w:rsidP="009C6738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>Mam prawo do wniesienia skargi do organu nadzorczego, którym jest  Prezes Urzędu Ochrony Danych Osobowych.</w:t>
      </w:r>
    </w:p>
    <w:p w:rsidR="009C6738" w:rsidRPr="00034717" w:rsidRDefault="009C6738" w:rsidP="00034717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lang w:eastAsia="ar-SA"/>
        </w:rPr>
        <w:t xml:space="preserve">W celu potwierdzenia </w:t>
      </w:r>
      <w:proofErr w:type="spellStart"/>
      <w:r w:rsidRPr="009C6738">
        <w:rPr>
          <w:rFonts w:ascii="Calibri" w:eastAsia="Calibri" w:hAnsi="Calibri" w:cs="Calibri"/>
          <w:lang w:eastAsia="ar-SA"/>
        </w:rPr>
        <w:t>kwalifikowalności</w:t>
      </w:r>
      <w:proofErr w:type="spellEnd"/>
      <w:r w:rsidRPr="009C6738">
        <w:rPr>
          <w:rFonts w:ascii="Calibri" w:eastAsia="Calibri" w:hAnsi="Calibri" w:cs="Calibri"/>
          <w:lang w:eastAsia="ar-SA"/>
        </w:rPr>
        <w:t xml:space="preserve">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Pr="009C6738">
        <w:rPr>
          <w:rFonts w:ascii="Calibri" w:eastAsia="Calibri" w:hAnsi="Calibri" w:cs="Calibri"/>
          <w:vertAlign w:val="superscript"/>
          <w:lang w:eastAsia="ar-SA"/>
        </w:rPr>
        <w:footnoteReference w:id="1"/>
      </w:r>
      <w:r w:rsidRPr="009C6738">
        <w:rPr>
          <w:rFonts w:ascii="Calibri" w:eastAsia="Calibri" w:hAnsi="Calibri" w:cs="Calibri"/>
          <w:lang w:eastAsia="ar-SA"/>
        </w:rPr>
        <w:t>.</w:t>
      </w:r>
    </w:p>
    <w:p w:rsidR="009C6738" w:rsidRDefault="009C6738" w:rsidP="009C6738">
      <w:pPr>
        <w:suppressAutoHyphens/>
        <w:spacing w:after="60" w:line="276" w:lineRule="auto"/>
        <w:ind w:left="357"/>
        <w:jc w:val="both"/>
        <w:rPr>
          <w:rFonts w:ascii="Calibri" w:eastAsia="Calibri" w:hAnsi="Calibri" w:cs="Calibri"/>
          <w:lang w:eastAsia="ar-SA"/>
        </w:rPr>
      </w:pPr>
    </w:p>
    <w:p w:rsidR="00034717" w:rsidRDefault="00034717" w:rsidP="009C6738">
      <w:pPr>
        <w:suppressAutoHyphens/>
        <w:spacing w:after="60" w:line="276" w:lineRule="auto"/>
        <w:ind w:left="357"/>
        <w:jc w:val="both"/>
        <w:rPr>
          <w:rFonts w:ascii="Calibri" w:eastAsia="Calibri" w:hAnsi="Calibri" w:cs="Calibri"/>
          <w:lang w:eastAsia="ar-SA"/>
        </w:rPr>
      </w:pPr>
    </w:p>
    <w:p w:rsidR="00034717" w:rsidRPr="009C6738" w:rsidRDefault="00034717" w:rsidP="009C6738">
      <w:pPr>
        <w:suppressAutoHyphens/>
        <w:spacing w:after="60" w:line="276" w:lineRule="auto"/>
        <w:ind w:left="357"/>
        <w:jc w:val="both"/>
        <w:rPr>
          <w:rFonts w:ascii="Calibri" w:eastAsia="Calibri" w:hAnsi="Calibri" w:cs="Calibri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9C6738" w:rsidRPr="009C6738" w:rsidTr="00F5247B">
        <w:trPr>
          <w:trHeight w:val="422"/>
        </w:trPr>
        <w:tc>
          <w:tcPr>
            <w:tcW w:w="4248" w:type="dxa"/>
            <w:shd w:val="clear" w:color="auto" w:fill="auto"/>
          </w:tcPr>
          <w:p w:rsidR="009C6738" w:rsidRPr="009C6738" w:rsidRDefault="009C6738" w:rsidP="009C6738">
            <w:pPr>
              <w:suppressAutoHyphens/>
              <w:spacing w:after="6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C6738">
              <w:rPr>
                <w:rFonts w:ascii="Calibri" w:eastAsia="Calibri" w:hAnsi="Calibri"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9C6738" w:rsidRPr="009C6738" w:rsidRDefault="00F3310D" w:rsidP="009C6738">
            <w:pPr>
              <w:suppressAutoHyphens/>
              <w:spacing w:after="60" w:line="27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…………………………</w:t>
            </w:r>
            <w:r w:rsidR="009C6738" w:rsidRPr="009C6738">
              <w:rPr>
                <w:rFonts w:ascii="Calibri" w:eastAsia="Calibri" w:hAnsi="Calibri" w:cs="Calibri"/>
                <w:lang w:eastAsia="ar-SA"/>
              </w:rPr>
              <w:t>……………………………………………</w:t>
            </w:r>
          </w:p>
        </w:tc>
      </w:tr>
      <w:tr w:rsidR="009C6738" w:rsidRPr="009C6738" w:rsidTr="00F5247B">
        <w:tc>
          <w:tcPr>
            <w:tcW w:w="4248" w:type="dxa"/>
            <w:shd w:val="clear" w:color="auto" w:fill="auto"/>
          </w:tcPr>
          <w:p w:rsidR="009C6738" w:rsidRPr="009C6738" w:rsidRDefault="009C6738" w:rsidP="009C6738">
            <w:pPr>
              <w:suppressAutoHyphens/>
              <w:spacing w:after="60" w:line="276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9C6738">
              <w:rPr>
                <w:rFonts w:ascii="Calibri" w:eastAsia="Calibri" w:hAnsi="Calibri"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9C6738" w:rsidRPr="009C6738" w:rsidRDefault="00F3310D" w:rsidP="009C6738">
            <w:pPr>
              <w:suppressAutoHyphens/>
              <w:spacing w:after="60" w:line="276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 xml:space="preserve">        </w:t>
            </w:r>
            <w:r w:rsidR="009C6738" w:rsidRPr="009C6738">
              <w:rPr>
                <w:rFonts w:ascii="Calibri" w:eastAsia="Calibri" w:hAnsi="Calibri" w:cs="Calibri"/>
                <w:i/>
                <w:lang w:eastAsia="ar-SA"/>
              </w:rPr>
              <w:t>CZYTELNY PODPIS UCZESTNIKA PROJEKTU*</w:t>
            </w:r>
          </w:p>
        </w:tc>
      </w:tr>
    </w:tbl>
    <w:p w:rsidR="00034717" w:rsidRDefault="00034717" w:rsidP="00034717">
      <w:pPr>
        <w:suppressAutoHyphens/>
        <w:spacing w:after="60" w:line="276" w:lineRule="auto"/>
        <w:jc w:val="both"/>
        <w:rPr>
          <w:rFonts w:ascii="Calibri" w:eastAsia="Calibri" w:hAnsi="Calibri" w:cs="Calibri"/>
          <w:sz w:val="16"/>
          <w:szCs w:val="16"/>
          <w:lang w:eastAsia="ar-SA"/>
        </w:rPr>
      </w:pPr>
    </w:p>
    <w:p w:rsidR="009C6738" w:rsidRPr="009C6738" w:rsidRDefault="00034717" w:rsidP="009C6738">
      <w:pPr>
        <w:suppressAutoHyphens/>
        <w:spacing w:after="60" w:line="276" w:lineRule="auto"/>
        <w:jc w:val="both"/>
        <w:rPr>
          <w:rFonts w:ascii="Calibri" w:eastAsia="Calibri" w:hAnsi="Calibri" w:cs="Calibri"/>
          <w:lang w:eastAsia="ar-SA"/>
        </w:rPr>
      </w:pPr>
      <w:r w:rsidRPr="009C6738">
        <w:rPr>
          <w:rFonts w:ascii="Calibri" w:eastAsia="Calibri" w:hAnsi="Calibri" w:cs="Calibri"/>
          <w:sz w:val="16"/>
          <w:szCs w:val="16"/>
          <w:lang w:eastAsia="ar-SA"/>
        </w:rPr>
        <w:t>* W przypadku deklaracji uczestnictwa osoby małoletniej oświadczenie powinno zostać podpisane przez jej prawnego opiekuna.</w:t>
      </w:r>
    </w:p>
    <w:sectPr w:rsidR="009C6738" w:rsidRPr="009C6738" w:rsidSect="00034717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13" w:rsidRDefault="00A10C13" w:rsidP="009C6738">
      <w:pPr>
        <w:spacing w:after="0" w:line="240" w:lineRule="auto"/>
      </w:pPr>
      <w:r>
        <w:separator/>
      </w:r>
    </w:p>
  </w:endnote>
  <w:endnote w:type="continuationSeparator" w:id="0">
    <w:p w:rsidR="00A10C13" w:rsidRDefault="00A10C13" w:rsidP="009C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66" w:rsidRPr="004D69C2" w:rsidRDefault="00A10C13">
    <w:pPr>
      <w:pStyle w:val="Stopka"/>
      <w:jc w:val="right"/>
      <w:rPr>
        <w:rFonts w:ascii="Calibri" w:hAnsi="Calibri" w:cs="Calibri"/>
        <w:sz w:val="22"/>
        <w:szCs w:val="22"/>
      </w:rPr>
    </w:pPr>
  </w:p>
  <w:p w:rsidR="00CF1666" w:rsidRDefault="00A10C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13" w:rsidRDefault="00A10C13" w:rsidP="009C6738">
      <w:pPr>
        <w:spacing w:after="0" w:line="240" w:lineRule="auto"/>
      </w:pPr>
      <w:r>
        <w:separator/>
      </w:r>
    </w:p>
  </w:footnote>
  <w:footnote w:type="continuationSeparator" w:id="0">
    <w:p w:rsidR="00A10C13" w:rsidRDefault="00A10C13" w:rsidP="009C6738">
      <w:pPr>
        <w:spacing w:after="0" w:line="240" w:lineRule="auto"/>
      </w:pPr>
      <w:r>
        <w:continuationSeparator/>
      </w:r>
    </w:p>
  </w:footnote>
  <w:footnote w:id="1">
    <w:p w:rsidR="009C6738" w:rsidRDefault="009C6738" w:rsidP="009C67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5553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17" w:rsidRDefault="00034717">
    <w:pPr>
      <w:pStyle w:val="Nagwek"/>
    </w:pPr>
    <w:r w:rsidRPr="00034717">
      <w:drawing>
        <wp:inline distT="0" distB="0" distL="0" distR="0">
          <wp:extent cx="5753100" cy="742950"/>
          <wp:effectExtent l="19050" t="0" r="0" b="0"/>
          <wp:docPr id="31" name="Obraz 1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06"/>
    <w:multiLevelType w:val="multilevel"/>
    <w:tmpl w:val="8BC477B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">
    <w:nsid w:val="0000000A"/>
    <w:multiLevelType w:val="multilevel"/>
    <w:tmpl w:val="7702F95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/>
      </w:r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4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  <w:lang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  <w:lang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  <w:lang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  <w:lang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  <w:lang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  <w:lang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  <w:lang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  <w:lang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  <w:lang/>
      </w:rPr>
    </w:lvl>
  </w:abstractNum>
  <w:abstractNum w:abstractNumId="35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2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3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2C8FC5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6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  <w:lang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  <w:lang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  <w:lang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  <w:lang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  <w:lang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  <w:lang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  <w:lang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  <w:lang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  <w:lang/>
      </w:r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9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1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4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5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  <w:lang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  <w:lang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  <w:lang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  <w:lang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  <w:lang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  <w:lang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  <w:lang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  <w:lang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  <w:lang/>
      </w:rPr>
    </w:lvl>
  </w:abstractNum>
  <w:abstractNum w:abstractNumId="58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9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1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2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3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4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6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7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8">
    <w:nsid w:val="00000046"/>
    <w:multiLevelType w:val="multilevel"/>
    <w:tmpl w:val="6054CA16"/>
    <w:name w:val="WW8Num31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9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1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72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3">
    <w:nsid w:val="0000004B"/>
    <w:multiLevelType w:val="singleLevel"/>
    <w:tmpl w:val="1EAC05E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4">
    <w:nsid w:val="316A6A19"/>
    <w:multiLevelType w:val="hybridMultilevel"/>
    <w:tmpl w:val="FD3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9E5F0A"/>
    <w:multiLevelType w:val="multilevel"/>
    <w:tmpl w:val="C39239DA"/>
    <w:name w:val="WW8Num70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7"/>
  </w:num>
  <w:num w:numId="10">
    <w:abstractNumId w:val="28"/>
  </w:num>
  <w:num w:numId="11">
    <w:abstractNumId w:val="29"/>
  </w:num>
  <w:num w:numId="12">
    <w:abstractNumId w:val="37"/>
  </w:num>
  <w:num w:numId="13">
    <w:abstractNumId w:val="40"/>
  </w:num>
  <w:num w:numId="14">
    <w:abstractNumId w:val="42"/>
  </w:num>
  <w:num w:numId="15">
    <w:abstractNumId w:val="44"/>
  </w:num>
  <w:num w:numId="16">
    <w:abstractNumId w:val="53"/>
  </w:num>
  <w:num w:numId="17">
    <w:abstractNumId w:val="58"/>
  </w:num>
  <w:num w:numId="18">
    <w:abstractNumId w:val="59"/>
  </w:num>
  <w:num w:numId="19">
    <w:abstractNumId w:val="60"/>
  </w:num>
  <w:num w:numId="20">
    <w:abstractNumId w:val="63"/>
  </w:num>
  <w:num w:numId="21">
    <w:abstractNumId w:val="64"/>
  </w:num>
  <w:num w:numId="22">
    <w:abstractNumId w:val="65"/>
  </w:num>
  <w:num w:numId="23">
    <w:abstractNumId w:val="67"/>
  </w:num>
  <w:num w:numId="24">
    <w:abstractNumId w:val="69"/>
  </w:num>
  <w:num w:numId="25">
    <w:abstractNumId w:val="71"/>
  </w:num>
  <w:num w:numId="26">
    <w:abstractNumId w:val="75"/>
  </w:num>
  <w:num w:numId="27">
    <w:abstractNumId w:val="7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38"/>
    <w:rsid w:val="00034717"/>
    <w:rsid w:val="001217EE"/>
    <w:rsid w:val="0047704D"/>
    <w:rsid w:val="009A4F52"/>
    <w:rsid w:val="009C6738"/>
    <w:rsid w:val="00A10C13"/>
    <w:rsid w:val="00A4602C"/>
    <w:rsid w:val="00F3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02C"/>
  </w:style>
  <w:style w:type="paragraph" w:styleId="Nagwek1">
    <w:name w:val="heading 1"/>
    <w:basedOn w:val="Normalny"/>
    <w:next w:val="Normalny"/>
    <w:link w:val="Nagwek1Znak"/>
    <w:qFormat/>
    <w:rsid w:val="009C6738"/>
    <w:pPr>
      <w:keepNext/>
      <w:tabs>
        <w:tab w:val="left" w:pos="540"/>
      </w:tabs>
      <w:suppressAutoHyphen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6738"/>
    <w:pPr>
      <w:keepNext/>
      <w:tabs>
        <w:tab w:val="left" w:pos="180"/>
      </w:tabs>
      <w:suppressAutoHyphens/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673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6738"/>
    <w:pPr>
      <w:keepNext/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C673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C673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C6738"/>
    <w:pPr>
      <w:keepNext/>
      <w:suppressAutoHyphens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C6738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C673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7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C6738"/>
    <w:rPr>
      <w:rFonts w:ascii="Arial" w:eastAsia="Times New Roman" w:hAnsi="Arial" w:cs="Arial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9C673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C6738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C673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C673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C67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C673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C6738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C6738"/>
  </w:style>
  <w:style w:type="character" w:customStyle="1" w:styleId="WW8Num1z0">
    <w:name w:val="WW8Num1z0"/>
    <w:rsid w:val="009C6738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9C6738"/>
  </w:style>
  <w:style w:type="character" w:customStyle="1" w:styleId="WW8Num1z2">
    <w:name w:val="WW8Num1z2"/>
    <w:rsid w:val="009C6738"/>
  </w:style>
  <w:style w:type="character" w:customStyle="1" w:styleId="WW8Num1z3">
    <w:name w:val="WW8Num1z3"/>
    <w:rsid w:val="009C6738"/>
  </w:style>
  <w:style w:type="character" w:customStyle="1" w:styleId="WW8Num1z4">
    <w:name w:val="WW8Num1z4"/>
    <w:rsid w:val="009C6738"/>
  </w:style>
  <w:style w:type="character" w:customStyle="1" w:styleId="WW8Num1z5">
    <w:name w:val="WW8Num1z5"/>
    <w:rsid w:val="009C6738"/>
  </w:style>
  <w:style w:type="character" w:customStyle="1" w:styleId="WW8Num1z6">
    <w:name w:val="WW8Num1z6"/>
    <w:rsid w:val="009C6738"/>
  </w:style>
  <w:style w:type="character" w:customStyle="1" w:styleId="WW8Num1z7">
    <w:name w:val="WW8Num1z7"/>
    <w:rsid w:val="009C6738"/>
  </w:style>
  <w:style w:type="character" w:customStyle="1" w:styleId="WW8Num1z8">
    <w:name w:val="WW8Num1z8"/>
    <w:rsid w:val="009C6738"/>
  </w:style>
  <w:style w:type="character" w:customStyle="1" w:styleId="WW8Num2z0">
    <w:name w:val="WW8Num2z0"/>
    <w:rsid w:val="009C6738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9C6738"/>
    <w:rPr>
      <w:rFonts w:ascii="Courier New" w:hAnsi="Courier New" w:cs="Courier New" w:hint="default"/>
    </w:rPr>
  </w:style>
  <w:style w:type="character" w:customStyle="1" w:styleId="WW8Num2z2">
    <w:name w:val="WW8Num2z2"/>
    <w:rsid w:val="009C6738"/>
    <w:rPr>
      <w:rFonts w:ascii="Wingdings" w:hAnsi="Wingdings" w:cs="Wingdings" w:hint="default"/>
    </w:rPr>
  </w:style>
  <w:style w:type="character" w:customStyle="1" w:styleId="WW8Num3z0">
    <w:name w:val="WW8Num3z0"/>
    <w:rsid w:val="009C6738"/>
    <w:rPr>
      <w:rFonts w:cs="Calibri" w:hint="default"/>
    </w:rPr>
  </w:style>
  <w:style w:type="character" w:customStyle="1" w:styleId="WW8Num4z0">
    <w:name w:val="WW8Num4z0"/>
    <w:rsid w:val="009C6738"/>
    <w:rPr>
      <w:rFonts w:cs="Calibri" w:hint="default"/>
      <w:b w:val="0"/>
      <w:i w:val="0"/>
    </w:rPr>
  </w:style>
  <w:style w:type="character" w:customStyle="1" w:styleId="WW8Num4z1">
    <w:name w:val="WW8Num4z1"/>
    <w:rsid w:val="009C6738"/>
  </w:style>
  <w:style w:type="character" w:customStyle="1" w:styleId="WW8Num4z2">
    <w:name w:val="WW8Num4z2"/>
    <w:rsid w:val="009C6738"/>
  </w:style>
  <w:style w:type="character" w:customStyle="1" w:styleId="WW8Num4z3">
    <w:name w:val="WW8Num4z3"/>
    <w:rsid w:val="009C6738"/>
  </w:style>
  <w:style w:type="character" w:customStyle="1" w:styleId="WW8Num4z4">
    <w:name w:val="WW8Num4z4"/>
    <w:rsid w:val="009C6738"/>
  </w:style>
  <w:style w:type="character" w:customStyle="1" w:styleId="WW8Num4z5">
    <w:name w:val="WW8Num4z5"/>
    <w:rsid w:val="009C6738"/>
  </w:style>
  <w:style w:type="character" w:customStyle="1" w:styleId="WW8Num4z6">
    <w:name w:val="WW8Num4z6"/>
    <w:rsid w:val="009C6738"/>
  </w:style>
  <w:style w:type="character" w:customStyle="1" w:styleId="WW8Num4z7">
    <w:name w:val="WW8Num4z7"/>
    <w:rsid w:val="009C6738"/>
  </w:style>
  <w:style w:type="character" w:customStyle="1" w:styleId="WW8Num4z8">
    <w:name w:val="WW8Num4z8"/>
    <w:rsid w:val="009C6738"/>
  </w:style>
  <w:style w:type="character" w:customStyle="1" w:styleId="WW8Num5z0">
    <w:name w:val="WW8Num5z0"/>
    <w:rsid w:val="009C6738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9C6738"/>
    <w:rPr>
      <w:rFonts w:cs="Calibri" w:hint="default"/>
    </w:rPr>
  </w:style>
  <w:style w:type="character" w:customStyle="1" w:styleId="WW8Num6z1">
    <w:name w:val="WW8Num6z1"/>
    <w:rsid w:val="009C6738"/>
  </w:style>
  <w:style w:type="character" w:customStyle="1" w:styleId="WW8Num6z2">
    <w:name w:val="WW8Num6z2"/>
    <w:rsid w:val="009C6738"/>
  </w:style>
  <w:style w:type="character" w:customStyle="1" w:styleId="WW8Num6z3">
    <w:name w:val="WW8Num6z3"/>
    <w:rsid w:val="009C6738"/>
  </w:style>
  <w:style w:type="character" w:customStyle="1" w:styleId="WW8Num6z4">
    <w:name w:val="WW8Num6z4"/>
    <w:rsid w:val="009C6738"/>
  </w:style>
  <w:style w:type="character" w:customStyle="1" w:styleId="WW8Num6z5">
    <w:name w:val="WW8Num6z5"/>
    <w:rsid w:val="009C6738"/>
  </w:style>
  <w:style w:type="character" w:customStyle="1" w:styleId="WW8Num6z6">
    <w:name w:val="WW8Num6z6"/>
    <w:rsid w:val="009C6738"/>
  </w:style>
  <w:style w:type="character" w:customStyle="1" w:styleId="WW8Num6z7">
    <w:name w:val="WW8Num6z7"/>
    <w:rsid w:val="009C6738"/>
  </w:style>
  <w:style w:type="character" w:customStyle="1" w:styleId="WW8Num6z8">
    <w:name w:val="WW8Num6z8"/>
    <w:rsid w:val="009C6738"/>
  </w:style>
  <w:style w:type="character" w:customStyle="1" w:styleId="WW8Num7z0">
    <w:name w:val="WW8Num7z0"/>
    <w:rsid w:val="009C6738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9C6738"/>
  </w:style>
  <w:style w:type="character" w:customStyle="1" w:styleId="WW8Num7z2">
    <w:name w:val="WW8Num7z2"/>
    <w:rsid w:val="009C6738"/>
  </w:style>
  <w:style w:type="character" w:customStyle="1" w:styleId="WW8Num7z3">
    <w:name w:val="WW8Num7z3"/>
    <w:rsid w:val="009C6738"/>
    <w:rPr>
      <w:rFonts w:cs="Calibri"/>
      <w:i w:val="0"/>
    </w:rPr>
  </w:style>
  <w:style w:type="character" w:customStyle="1" w:styleId="WW8Num7z4">
    <w:name w:val="WW8Num7z4"/>
    <w:rsid w:val="009C6738"/>
  </w:style>
  <w:style w:type="character" w:customStyle="1" w:styleId="WW8Num7z5">
    <w:name w:val="WW8Num7z5"/>
    <w:rsid w:val="009C6738"/>
  </w:style>
  <w:style w:type="character" w:customStyle="1" w:styleId="WW8Num7z6">
    <w:name w:val="WW8Num7z6"/>
    <w:rsid w:val="009C6738"/>
  </w:style>
  <w:style w:type="character" w:customStyle="1" w:styleId="WW8Num7z7">
    <w:name w:val="WW8Num7z7"/>
    <w:rsid w:val="009C6738"/>
  </w:style>
  <w:style w:type="character" w:customStyle="1" w:styleId="WW8Num7z8">
    <w:name w:val="WW8Num7z8"/>
    <w:rsid w:val="009C6738"/>
  </w:style>
  <w:style w:type="character" w:customStyle="1" w:styleId="WW8Num8z0">
    <w:name w:val="WW8Num8z0"/>
    <w:rsid w:val="009C6738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9C6738"/>
    <w:rPr>
      <w:rFonts w:cs="Calibri" w:hint="default"/>
    </w:rPr>
  </w:style>
  <w:style w:type="character" w:customStyle="1" w:styleId="WW8Num9z0">
    <w:name w:val="WW8Num9z0"/>
    <w:rsid w:val="009C673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9C6738"/>
    <w:rPr>
      <w:rFonts w:cs="Calibri" w:hint="default"/>
    </w:rPr>
  </w:style>
  <w:style w:type="character" w:customStyle="1" w:styleId="WW8Num11z0">
    <w:name w:val="WW8Num11z0"/>
    <w:rsid w:val="009C6738"/>
    <w:rPr>
      <w:rFonts w:eastAsia="Times New Roman" w:hint="default"/>
      <w:b/>
      <w:bCs/>
      <w:iCs/>
      <w:sz w:val="24"/>
      <w:szCs w:val="24"/>
      <w:lang/>
    </w:rPr>
  </w:style>
  <w:style w:type="character" w:customStyle="1" w:styleId="WW8Num12z0">
    <w:name w:val="WW8Num12z0"/>
    <w:rsid w:val="009C6738"/>
    <w:rPr>
      <w:rFonts w:cs="Calibri" w:hint="default"/>
    </w:rPr>
  </w:style>
  <w:style w:type="character" w:customStyle="1" w:styleId="WW8Num13z0">
    <w:name w:val="WW8Num13z0"/>
    <w:rsid w:val="009C6738"/>
    <w:rPr>
      <w:rFonts w:cs="Calibri" w:hint="default"/>
    </w:rPr>
  </w:style>
  <w:style w:type="character" w:customStyle="1" w:styleId="WW8Num14z0">
    <w:name w:val="WW8Num14z0"/>
    <w:rsid w:val="009C6738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9C6738"/>
    <w:rPr>
      <w:rFonts w:cs="Calibri" w:hint="default"/>
      <w:b w:val="0"/>
      <w:i w:val="0"/>
    </w:rPr>
  </w:style>
  <w:style w:type="character" w:customStyle="1" w:styleId="WW8Num15z1">
    <w:name w:val="WW8Num15z1"/>
    <w:rsid w:val="009C6738"/>
    <w:rPr>
      <w:rFonts w:cs="Calibri" w:hint="default"/>
    </w:rPr>
  </w:style>
  <w:style w:type="character" w:customStyle="1" w:styleId="WW8Num15z3">
    <w:name w:val="WW8Num15z3"/>
    <w:rsid w:val="009C6738"/>
    <w:rPr>
      <w:rFonts w:ascii="Symbol" w:hAnsi="Symbol" w:cs="Symbol" w:hint="default"/>
    </w:rPr>
  </w:style>
  <w:style w:type="character" w:customStyle="1" w:styleId="WW8Num15z5">
    <w:name w:val="WW8Num15z5"/>
    <w:rsid w:val="009C6738"/>
    <w:rPr>
      <w:rFonts w:ascii="Wingdings" w:hAnsi="Wingdings" w:cs="Wingdings" w:hint="default"/>
    </w:rPr>
  </w:style>
  <w:style w:type="character" w:customStyle="1" w:styleId="WW8Num16z0">
    <w:name w:val="WW8Num16z0"/>
    <w:rsid w:val="009C6738"/>
    <w:rPr>
      <w:rFonts w:cs="Times New Roman"/>
    </w:rPr>
  </w:style>
  <w:style w:type="character" w:customStyle="1" w:styleId="WW8Num17z0">
    <w:name w:val="WW8Num17z0"/>
    <w:rsid w:val="009C6738"/>
    <w:rPr>
      <w:rFonts w:cs="Calibri" w:hint="default"/>
      <w:i w:val="0"/>
    </w:rPr>
  </w:style>
  <w:style w:type="character" w:customStyle="1" w:styleId="WW8Num17z1">
    <w:name w:val="WW8Num17z1"/>
    <w:rsid w:val="009C6738"/>
    <w:rPr>
      <w:rFonts w:hint="default"/>
    </w:rPr>
  </w:style>
  <w:style w:type="character" w:customStyle="1" w:styleId="WW8Num18z0">
    <w:name w:val="WW8Num18z0"/>
    <w:rsid w:val="009C6738"/>
    <w:rPr>
      <w:rFonts w:ascii="Symbol" w:hAnsi="Symbol" w:cs="Symbol" w:hint="default"/>
    </w:rPr>
  </w:style>
  <w:style w:type="character" w:customStyle="1" w:styleId="WW8Num18z1">
    <w:name w:val="WW8Num18z1"/>
    <w:rsid w:val="009C6738"/>
    <w:rPr>
      <w:rFonts w:ascii="Courier New" w:hAnsi="Courier New" w:cs="Courier New" w:hint="default"/>
    </w:rPr>
  </w:style>
  <w:style w:type="character" w:customStyle="1" w:styleId="WW8Num18z2">
    <w:name w:val="WW8Num18z2"/>
    <w:rsid w:val="009C6738"/>
    <w:rPr>
      <w:rFonts w:ascii="Wingdings" w:hAnsi="Wingdings" w:cs="Wingdings" w:hint="default"/>
    </w:rPr>
  </w:style>
  <w:style w:type="character" w:customStyle="1" w:styleId="WW8Num19z0">
    <w:name w:val="WW8Num19z0"/>
    <w:rsid w:val="009C6738"/>
    <w:rPr>
      <w:rFonts w:eastAsia="Times New Roman"/>
      <w:b/>
      <w:bCs/>
      <w:iCs/>
      <w:sz w:val="20"/>
      <w:szCs w:val="20"/>
      <w:lang/>
    </w:rPr>
  </w:style>
  <w:style w:type="character" w:customStyle="1" w:styleId="WW8Num19z1">
    <w:name w:val="WW8Num19z1"/>
    <w:rsid w:val="009C6738"/>
  </w:style>
  <w:style w:type="character" w:customStyle="1" w:styleId="WW8Num19z2">
    <w:name w:val="WW8Num19z2"/>
    <w:rsid w:val="009C6738"/>
  </w:style>
  <w:style w:type="character" w:customStyle="1" w:styleId="WW8Num19z3">
    <w:name w:val="WW8Num19z3"/>
    <w:rsid w:val="009C6738"/>
  </w:style>
  <w:style w:type="character" w:customStyle="1" w:styleId="WW8Num19z4">
    <w:name w:val="WW8Num19z4"/>
    <w:rsid w:val="009C6738"/>
  </w:style>
  <w:style w:type="character" w:customStyle="1" w:styleId="WW8Num19z5">
    <w:name w:val="WW8Num19z5"/>
    <w:rsid w:val="009C6738"/>
  </w:style>
  <w:style w:type="character" w:customStyle="1" w:styleId="WW8Num19z6">
    <w:name w:val="WW8Num19z6"/>
    <w:rsid w:val="009C6738"/>
  </w:style>
  <w:style w:type="character" w:customStyle="1" w:styleId="WW8Num19z7">
    <w:name w:val="WW8Num19z7"/>
    <w:rsid w:val="009C6738"/>
  </w:style>
  <w:style w:type="character" w:customStyle="1" w:styleId="WW8Num19z8">
    <w:name w:val="WW8Num19z8"/>
    <w:rsid w:val="009C6738"/>
  </w:style>
  <w:style w:type="character" w:customStyle="1" w:styleId="WW8Num20z0">
    <w:name w:val="WW8Num20z0"/>
    <w:rsid w:val="009C6738"/>
    <w:rPr>
      <w:rFonts w:hint="default"/>
    </w:rPr>
  </w:style>
  <w:style w:type="character" w:customStyle="1" w:styleId="WW8Num20z1">
    <w:name w:val="WW8Num20z1"/>
    <w:rsid w:val="009C6738"/>
    <w:rPr>
      <w:rFonts w:ascii="Tahoma" w:hAnsi="Tahoma" w:cs="Tahoma" w:hint="default"/>
    </w:rPr>
  </w:style>
  <w:style w:type="character" w:customStyle="1" w:styleId="WW8Num21z0">
    <w:name w:val="WW8Num21z0"/>
    <w:rsid w:val="009C6738"/>
    <w:rPr>
      <w:rFonts w:cs="Calibri" w:hint="default"/>
    </w:rPr>
  </w:style>
  <w:style w:type="character" w:customStyle="1" w:styleId="WW8Num21z1">
    <w:name w:val="WW8Num21z1"/>
    <w:rsid w:val="009C6738"/>
  </w:style>
  <w:style w:type="character" w:customStyle="1" w:styleId="WW8Num21z2">
    <w:name w:val="WW8Num21z2"/>
    <w:rsid w:val="009C6738"/>
  </w:style>
  <w:style w:type="character" w:customStyle="1" w:styleId="WW8Num21z3">
    <w:name w:val="WW8Num21z3"/>
    <w:rsid w:val="009C6738"/>
  </w:style>
  <w:style w:type="character" w:customStyle="1" w:styleId="WW8Num21z4">
    <w:name w:val="WW8Num21z4"/>
    <w:rsid w:val="009C6738"/>
  </w:style>
  <w:style w:type="character" w:customStyle="1" w:styleId="WW8Num21z5">
    <w:name w:val="WW8Num21z5"/>
    <w:rsid w:val="009C6738"/>
  </w:style>
  <w:style w:type="character" w:customStyle="1" w:styleId="WW8Num21z6">
    <w:name w:val="WW8Num21z6"/>
    <w:rsid w:val="009C6738"/>
  </w:style>
  <w:style w:type="character" w:customStyle="1" w:styleId="WW8Num21z7">
    <w:name w:val="WW8Num21z7"/>
    <w:rsid w:val="009C6738"/>
  </w:style>
  <w:style w:type="character" w:customStyle="1" w:styleId="WW8Num21z8">
    <w:name w:val="WW8Num21z8"/>
    <w:rsid w:val="009C6738"/>
  </w:style>
  <w:style w:type="character" w:customStyle="1" w:styleId="WW8Num22z0">
    <w:name w:val="WW8Num22z0"/>
    <w:rsid w:val="009C6738"/>
    <w:rPr>
      <w:rFonts w:ascii="Symbol" w:hAnsi="Symbol" w:cs="Symbol" w:hint="default"/>
    </w:rPr>
  </w:style>
  <w:style w:type="character" w:customStyle="1" w:styleId="WW8Num22z1">
    <w:name w:val="WW8Num22z1"/>
    <w:rsid w:val="009C6738"/>
    <w:rPr>
      <w:rFonts w:ascii="Courier New" w:hAnsi="Courier New" w:cs="Courier New" w:hint="default"/>
    </w:rPr>
  </w:style>
  <w:style w:type="character" w:customStyle="1" w:styleId="WW8Num22z2">
    <w:name w:val="WW8Num22z2"/>
    <w:rsid w:val="009C6738"/>
    <w:rPr>
      <w:rFonts w:ascii="Wingdings" w:hAnsi="Wingdings" w:cs="Wingdings" w:hint="default"/>
    </w:rPr>
  </w:style>
  <w:style w:type="character" w:customStyle="1" w:styleId="WW8Num23z0">
    <w:name w:val="WW8Num23z0"/>
    <w:rsid w:val="009C6738"/>
  </w:style>
  <w:style w:type="character" w:customStyle="1" w:styleId="WW8Num23z1">
    <w:name w:val="WW8Num23z1"/>
    <w:rsid w:val="009C6738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9C6738"/>
  </w:style>
  <w:style w:type="character" w:customStyle="1" w:styleId="WW8Num23z3">
    <w:name w:val="WW8Num23z3"/>
    <w:rsid w:val="009C6738"/>
  </w:style>
  <w:style w:type="character" w:customStyle="1" w:styleId="WW8Num23z4">
    <w:name w:val="WW8Num23z4"/>
    <w:rsid w:val="009C6738"/>
  </w:style>
  <w:style w:type="character" w:customStyle="1" w:styleId="WW8Num23z5">
    <w:name w:val="WW8Num23z5"/>
    <w:rsid w:val="009C6738"/>
  </w:style>
  <w:style w:type="character" w:customStyle="1" w:styleId="WW8Num23z6">
    <w:name w:val="WW8Num23z6"/>
    <w:rsid w:val="009C6738"/>
  </w:style>
  <w:style w:type="character" w:customStyle="1" w:styleId="WW8Num23z7">
    <w:name w:val="WW8Num23z7"/>
    <w:rsid w:val="009C6738"/>
  </w:style>
  <w:style w:type="character" w:customStyle="1" w:styleId="WW8Num23z8">
    <w:name w:val="WW8Num23z8"/>
    <w:rsid w:val="009C6738"/>
  </w:style>
  <w:style w:type="character" w:customStyle="1" w:styleId="WW8Num24z0">
    <w:name w:val="WW8Num24z0"/>
    <w:rsid w:val="009C6738"/>
    <w:rPr>
      <w:rFonts w:cs="Calibri" w:hint="default"/>
    </w:rPr>
  </w:style>
  <w:style w:type="character" w:customStyle="1" w:styleId="WW8Num24z3">
    <w:name w:val="WW8Num24z3"/>
    <w:rsid w:val="009C6738"/>
    <w:rPr>
      <w:rFonts w:ascii="Symbol" w:hAnsi="Symbol" w:cs="Symbol" w:hint="default"/>
    </w:rPr>
  </w:style>
  <w:style w:type="character" w:customStyle="1" w:styleId="WW8Num24z5">
    <w:name w:val="WW8Num24z5"/>
    <w:rsid w:val="009C6738"/>
    <w:rPr>
      <w:rFonts w:ascii="Wingdings" w:hAnsi="Wingdings" w:cs="Wingdings" w:hint="default"/>
    </w:rPr>
  </w:style>
  <w:style w:type="character" w:customStyle="1" w:styleId="WW8Num25z0">
    <w:name w:val="WW8Num25z0"/>
    <w:rsid w:val="009C6738"/>
    <w:rPr>
      <w:rFonts w:cs="Calibri"/>
    </w:rPr>
  </w:style>
  <w:style w:type="character" w:customStyle="1" w:styleId="WW8Num25z1">
    <w:name w:val="WW8Num25z1"/>
    <w:rsid w:val="009C6738"/>
  </w:style>
  <w:style w:type="character" w:customStyle="1" w:styleId="WW8Num25z2">
    <w:name w:val="WW8Num25z2"/>
    <w:rsid w:val="009C6738"/>
  </w:style>
  <w:style w:type="character" w:customStyle="1" w:styleId="WW8Num25z3">
    <w:name w:val="WW8Num25z3"/>
    <w:rsid w:val="009C6738"/>
  </w:style>
  <w:style w:type="character" w:customStyle="1" w:styleId="WW8Num25z4">
    <w:name w:val="WW8Num25z4"/>
    <w:rsid w:val="009C6738"/>
  </w:style>
  <w:style w:type="character" w:customStyle="1" w:styleId="WW8Num25z5">
    <w:name w:val="WW8Num25z5"/>
    <w:rsid w:val="009C6738"/>
  </w:style>
  <w:style w:type="character" w:customStyle="1" w:styleId="WW8Num25z6">
    <w:name w:val="WW8Num25z6"/>
    <w:rsid w:val="009C6738"/>
  </w:style>
  <w:style w:type="character" w:customStyle="1" w:styleId="WW8Num25z7">
    <w:name w:val="WW8Num25z7"/>
    <w:rsid w:val="009C6738"/>
  </w:style>
  <w:style w:type="character" w:customStyle="1" w:styleId="WW8Num25z8">
    <w:name w:val="WW8Num25z8"/>
    <w:rsid w:val="009C6738"/>
  </w:style>
  <w:style w:type="character" w:customStyle="1" w:styleId="WW8Num26z0">
    <w:name w:val="WW8Num26z0"/>
    <w:rsid w:val="009C6738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9C6738"/>
  </w:style>
  <w:style w:type="character" w:customStyle="1" w:styleId="WW8Num26z2">
    <w:name w:val="WW8Num26z2"/>
    <w:rsid w:val="009C6738"/>
  </w:style>
  <w:style w:type="character" w:customStyle="1" w:styleId="WW8Num26z3">
    <w:name w:val="WW8Num26z3"/>
    <w:rsid w:val="009C6738"/>
  </w:style>
  <w:style w:type="character" w:customStyle="1" w:styleId="WW8Num26z4">
    <w:name w:val="WW8Num26z4"/>
    <w:rsid w:val="009C6738"/>
  </w:style>
  <w:style w:type="character" w:customStyle="1" w:styleId="WW8Num26z5">
    <w:name w:val="WW8Num26z5"/>
    <w:rsid w:val="009C6738"/>
  </w:style>
  <w:style w:type="character" w:customStyle="1" w:styleId="WW8Num26z6">
    <w:name w:val="WW8Num26z6"/>
    <w:rsid w:val="009C6738"/>
  </w:style>
  <w:style w:type="character" w:customStyle="1" w:styleId="WW8Num26z7">
    <w:name w:val="WW8Num26z7"/>
    <w:rsid w:val="009C6738"/>
  </w:style>
  <w:style w:type="character" w:customStyle="1" w:styleId="WW8Num26z8">
    <w:name w:val="WW8Num26z8"/>
    <w:rsid w:val="009C6738"/>
  </w:style>
  <w:style w:type="character" w:customStyle="1" w:styleId="WW8Num27z0">
    <w:name w:val="WW8Num27z0"/>
    <w:rsid w:val="009C6738"/>
    <w:rPr>
      <w:rFonts w:cs="Calibri" w:hint="default"/>
    </w:rPr>
  </w:style>
  <w:style w:type="character" w:customStyle="1" w:styleId="WW8Num27z3">
    <w:name w:val="WW8Num27z3"/>
    <w:rsid w:val="009C6738"/>
    <w:rPr>
      <w:rFonts w:ascii="Symbol" w:hAnsi="Symbol" w:cs="Symbol" w:hint="default"/>
    </w:rPr>
  </w:style>
  <w:style w:type="character" w:customStyle="1" w:styleId="WW8Num27z5">
    <w:name w:val="WW8Num27z5"/>
    <w:rsid w:val="009C6738"/>
    <w:rPr>
      <w:rFonts w:ascii="Wingdings" w:hAnsi="Wingdings" w:cs="Wingdings" w:hint="default"/>
    </w:rPr>
  </w:style>
  <w:style w:type="character" w:customStyle="1" w:styleId="WW8Num28z0">
    <w:name w:val="WW8Num28z0"/>
    <w:rsid w:val="009C6738"/>
    <w:rPr>
      <w:rFonts w:hint="default"/>
      <w:sz w:val="20"/>
      <w:szCs w:val="20"/>
    </w:rPr>
  </w:style>
  <w:style w:type="character" w:customStyle="1" w:styleId="WW8Num28z1">
    <w:name w:val="WW8Num28z1"/>
    <w:rsid w:val="009C6738"/>
  </w:style>
  <w:style w:type="character" w:customStyle="1" w:styleId="WW8Num28z2">
    <w:name w:val="WW8Num28z2"/>
    <w:rsid w:val="009C6738"/>
  </w:style>
  <w:style w:type="character" w:customStyle="1" w:styleId="WW8Num28z3">
    <w:name w:val="WW8Num28z3"/>
    <w:rsid w:val="009C6738"/>
  </w:style>
  <w:style w:type="character" w:customStyle="1" w:styleId="WW8Num28z4">
    <w:name w:val="WW8Num28z4"/>
    <w:rsid w:val="009C6738"/>
  </w:style>
  <w:style w:type="character" w:customStyle="1" w:styleId="WW8Num28z5">
    <w:name w:val="WW8Num28z5"/>
    <w:rsid w:val="009C6738"/>
  </w:style>
  <w:style w:type="character" w:customStyle="1" w:styleId="WW8Num28z6">
    <w:name w:val="WW8Num28z6"/>
    <w:rsid w:val="009C6738"/>
  </w:style>
  <w:style w:type="character" w:customStyle="1" w:styleId="WW8Num28z7">
    <w:name w:val="WW8Num28z7"/>
    <w:rsid w:val="009C6738"/>
  </w:style>
  <w:style w:type="character" w:customStyle="1" w:styleId="WW8Num28z8">
    <w:name w:val="WW8Num28z8"/>
    <w:rsid w:val="009C6738"/>
  </w:style>
  <w:style w:type="character" w:customStyle="1" w:styleId="WW8Num29z0">
    <w:name w:val="WW8Num29z0"/>
    <w:rsid w:val="009C6738"/>
    <w:rPr>
      <w:rFonts w:ascii="Symbol" w:hAnsi="Symbol" w:cs="Symbol" w:hint="default"/>
    </w:rPr>
  </w:style>
  <w:style w:type="character" w:customStyle="1" w:styleId="WW8Num29z1">
    <w:name w:val="WW8Num29z1"/>
    <w:rsid w:val="009C6738"/>
    <w:rPr>
      <w:rFonts w:ascii="Courier New" w:hAnsi="Courier New" w:cs="Courier New" w:hint="default"/>
    </w:rPr>
  </w:style>
  <w:style w:type="character" w:customStyle="1" w:styleId="WW8Num29z2">
    <w:name w:val="WW8Num29z2"/>
    <w:rsid w:val="009C6738"/>
    <w:rPr>
      <w:rFonts w:ascii="Wingdings" w:hAnsi="Wingdings" w:cs="Wingdings" w:hint="default"/>
    </w:rPr>
  </w:style>
  <w:style w:type="character" w:customStyle="1" w:styleId="WW8Num30z0">
    <w:name w:val="WW8Num30z0"/>
    <w:rsid w:val="009C6738"/>
  </w:style>
  <w:style w:type="character" w:customStyle="1" w:styleId="WW8Num30z1">
    <w:name w:val="WW8Num30z1"/>
    <w:rsid w:val="009C6738"/>
    <w:rPr>
      <w:rFonts w:hint="default"/>
      <w:sz w:val="20"/>
      <w:szCs w:val="20"/>
    </w:rPr>
  </w:style>
  <w:style w:type="character" w:customStyle="1" w:styleId="WW8Num30z2">
    <w:name w:val="WW8Num30z2"/>
    <w:rsid w:val="009C6738"/>
    <w:rPr>
      <w:rFonts w:hint="default"/>
    </w:rPr>
  </w:style>
  <w:style w:type="character" w:customStyle="1" w:styleId="WW8Num31z0">
    <w:name w:val="WW8Num31z0"/>
    <w:rsid w:val="009C6738"/>
    <w:rPr>
      <w:rFonts w:ascii="Symbol" w:hAnsi="Symbol" w:cs="Symbol" w:hint="default"/>
    </w:rPr>
  </w:style>
  <w:style w:type="character" w:customStyle="1" w:styleId="WW8Num31z1">
    <w:name w:val="WW8Num31z1"/>
    <w:rsid w:val="009C6738"/>
    <w:rPr>
      <w:rFonts w:ascii="Courier New" w:hAnsi="Courier New" w:cs="Courier New" w:hint="default"/>
    </w:rPr>
  </w:style>
  <w:style w:type="character" w:customStyle="1" w:styleId="WW8Num31z2">
    <w:name w:val="WW8Num31z2"/>
    <w:rsid w:val="009C6738"/>
    <w:rPr>
      <w:rFonts w:ascii="Wingdings" w:hAnsi="Wingdings" w:cs="Wingdings" w:hint="default"/>
    </w:rPr>
  </w:style>
  <w:style w:type="character" w:customStyle="1" w:styleId="WW8Num32z0">
    <w:name w:val="WW8Num32z0"/>
    <w:rsid w:val="009C6738"/>
    <w:rPr>
      <w:rFonts w:cs="Calibri" w:hint="default"/>
      <w:i/>
    </w:rPr>
  </w:style>
  <w:style w:type="character" w:customStyle="1" w:styleId="WW8Num32z1">
    <w:name w:val="WW8Num32z1"/>
    <w:rsid w:val="009C6738"/>
  </w:style>
  <w:style w:type="character" w:customStyle="1" w:styleId="WW8Num32z2">
    <w:name w:val="WW8Num32z2"/>
    <w:rsid w:val="009C6738"/>
  </w:style>
  <w:style w:type="character" w:customStyle="1" w:styleId="WW8Num32z3">
    <w:name w:val="WW8Num32z3"/>
    <w:rsid w:val="009C6738"/>
  </w:style>
  <w:style w:type="character" w:customStyle="1" w:styleId="WW8Num32z4">
    <w:name w:val="WW8Num32z4"/>
    <w:rsid w:val="009C6738"/>
  </w:style>
  <w:style w:type="character" w:customStyle="1" w:styleId="WW8Num32z5">
    <w:name w:val="WW8Num32z5"/>
    <w:rsid w:val="009C6738"/>
  </w:style>
  <w:style w:type="character" w:customStyle="1" w:styleId="WW8Num32z6">
    <w:name w:val="WW8Num32z6"/>
    <w:rsid w:val="009C6738"/>
  </w:style>
  <w:style w:type="character" w:customStyle="1" w:styleId="WW8Num32z7">
    <w:name w:val="WW8Num32z7"/>
    <w:rsid w:val="009C6738"/>
  </w:style>
  <w:style w:type="character" w:customStyle="1" w:styleId="WW8Num32z8">
    <w:name w:val="WW8Num32z8"/>
    <w:rsid w:val="009C6738"/>
  </w:style>
  <w:style w:type="character" w:customStyle="1" w:styleId="WW8Num33z0">
    <w:name w:val="WW8Num33z0"/>
    <w:rsid w:val="009C6738"/>
    <w:rPr>
      <w:rFonts w:cs="Calibri" w:hint="default"/>
    </w:rPr>
  </w:style>
  <w:style w:type="character" w:customStyle="1" w:styleId="WW8Num33z1">
    <w:name w:val="WW8Num33z1"/>
    <w:rsid w:val="009C6738"/>
  </w:style>
  <w:style w:type="character" w:customStyle="1" w:styleId="WW8Num33z2">
    <w:name w:val="WW8Num33z2"/>
    <w:rsid w:val="009C6738"/>
  </w:style>
  <w:style w:type="character" w:customStyle="1" w:styleId="WW8Num33z3">
    <w:name w:val="WW8Num33z3"/>
    <w:rsid w:val="009C6738"/>
  </w:style>
  <w:style w:type="character" w:customStyle="1" w:styleId="WW8Num33z4">
    <w:name w:val="WW8Num33z4"/>
    <w:rsid w:val="009C6738"/>
  </w:style>
  <w:style w:type="character" w:customStyle="1" w:styleId="WW8Num33z5">
    <w:name w:val="WW8Num33z5"/>
    <w:rsid w:val="009C6738"/>
  </w:style>
  <w:style w:type="character" w:customStyle="1" w:styleId="WW8Num33z6">
    <w:name w:val="WW8Num33z6"/>
    <w:rsid w:val="009C6738"/>
  </w:style>
  <w:style w:type="character" w:customStyle="1" w:styleId="WW8Num33z7">
    <w:name w:val="WW8Num33z7"/>
    <w:rsid w:val="009C6738"/>
  </w:style>
  <w:style w:type="character" w:customStyle="1" w:styleId="WW8Num33z8">
    <w:name w:val="WW8Num33z8"/>
    <w:rsid w:val="009C6738"/>
  </w:style>
  <w:style w:type="character" w:customStyle="1" w:styleId="WW8Num34z0">
    <w:name w:val="WW8Num34z0"/>
    <w:rsid w:val="009C6738"/>
    <w:rPr>
      <w:rFonts w:cs="Calibri"/>
    </w:rPr>
  </w:style>
  <w:style w:type="character" w:customStyle="1" w:styleId="WW8Num34z1">
    <w:name w:val="WW8Num34z1"/>
    <w:rsid w:val="009C6738"/>
  </w:style>
  <w:style w:type="character" w:customStyle="1" w:styleId="WW8Num34z2">
    <w:name w:val="WW8Num34z2"/>
    <w:rsid w:val="009C6738"/>
  </w:style>
  <w:style w:type="character" w:customStyle="1" w:styleId="WW8Num34z3">
    <w:name w:val="WW8Num34z3"/>
    <w:rsid w:val="009C6738"/>
  </w:style>
  <w:style w:type="character" w:customStyle="1" w:styleId="WW8Num34z4">
    <w:name w:val="WW8Num34z4"/>
    <w:rsid w:val="009C6738"/>
  </w:style>
  <w:style w:type="character" w:customStyle="1" w:styleId="WW8Num34z5">
    <w:name w:val="WW8Num34z5"/>
    <w:rsid w:val="009C6738"/>
  </w:style>
  <w:style w:type="character" w:customStyle="1" w:styleId="WW8Num34z6">
    <w:name w:val="WW8Num34z6"/>
    <w:rsid w:val="009C6738"/>
  </w:style>
  <w:style w:type="character" w:customStyle="1" w:styleId="WW8Num34z7">
    <w:name w:val="WW8Num34z7"/>
    <w:rsid w:val="009C6738"/>
  </w:style>
  <w:style w:type="character" w:customStyle="1" w:styleId="WW8Num34z8">
    <w:name w:val="WW8Num34z8"/>
    <w:rsid w:val="009C6738"/>
  </w:style>
  <w:style w:type="character" w:customStyle="1" w:styleId="WW8Num35z0">
    <w:name w:val="WW8Num35z0"/>
    <w:rsid w:val="009C6738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9C6738"/>
  </w:style>
  <w:style w:type="character" w:customStyle="1" w:styleId="WW8Num35z2">
    <w:name w:val="WW8Num35z2"/>
    <w:rsid w:val="009C6738"/>
  </w:style>
  <w:style w:type="character" w:customStyle="1" w:styleId="WW8Num35z3">
    <w:name w:val="WW8Num35z3"/>
    <w:rsid w:val="009C6738"/>
  </w:style>
  <w:style w:type="character" w:customStyle="1" w:styleId="WW8Num35z4">
    <w:name w:val="WW8Num35z4"/>
    <w:rsid w:val="009C6738"/>
  </w:style>
  <w:style w:type="character" w:customStyle="1" w:styleId="WW8Num35z5">
    <w:name w:val="WW8Num35z5"/>
    <w:rsid w:val="009C6738"/>
  </w:style>
  <w:style w:type="character" w:customStyle="1" w:styleId="WW8Num35z6">
    <w:name w:val="WW8Num35z6"/>
    <w:rsid w:val="009C6738"/>
  </w:style>
  <w:style w:type="character" w:customStyle="1" w:styleId="WW8Num35z7">
    <w:name w:val="WW8Num35z7"/>
    <w:rsid w:val="009C6738"/>
  </w:style>
  <w:style w:type="character" w:customStyle="1" w:styleId="WW8Num35z8">
    <w:name w:val="WW8Num35z8"/>
    <w:rsid w:val="009C6738"/>
  </w:style>
  <w:style w:type="character" w:customStyle="1" w:styleId="WW8Num36z0">
    <w:name w:val="WW8Num36z0"/>
    <w:rsid w:val="009C6738"/>
    <w:rPr>
      <w:rFonts w:eastAsia="Times New Roman" w:hint="default"/>
      <w:b/>
      <w:bCs/>
      <w:iCs/>
      <w:sz w:val="20"/>
      <w:szCs w:val="20"/>
      <w:lang/>
    </w:rPr>
  </w:style>
  <w:style w:type="character" w:customStyle="1" w:styleId="WW8Num37z0">
    <w:name w:val="WW8Num37z0"/>
    <w:rsid w:val="009C6738"/>
    <w:rPr>
      <w:rFonts w:cs="Calibri"/>
      <w:i/>
    </w:rPr>
  </w:style>
  <w:style w:type="character" w:customStyle="1" w:styleId="WW8Num37z1">
    <w:name w:val="WW8Num37z1"/>
    <w:rsid w:val="009C6738"/>
  </w:style>
  <w:style w:type="character" w:customStyle="1" w:styleId="WW8Num37z2">
    <w:name w:val="WW8Num37z2"/>
    <w:rsid w:val="009C6738"/>
  </w:style>
  <w:style w:type="character" w:customStyle="1" w:styleId="WW8Num37z3">
    <w:name w:val="WW8Num37z3"/>
    <w:rsid w:val="009C6738"/>
  </w:style>
  <w:style w:type="character" w:customStyle="1" w:styleId="WW8Num37z4">
    <w:name w:val="WW8Num37z4"/>
    <w:rsid w:val="009C6738"/>
  </w:style>
  <w:style w:type="character" w:customStyle="1" w:styleId="WW8Num37z5">
    <w:name w:val="WW8Num37z5"/>
    <w:rsid w:val="009C6738"/>
  </w:style>
  <w:style w:type="character" w:customStyle="1" w:styleId="WW8Num37z6">
    <w:name w:val="WW8Num37z6"/>
    <w:rsid w:val="009C6738"/>
  </w:style>
  <w:style w:type="character" w:customStyle="1" w:styleId="WW8Num37z7">
    <w:name w:val="WW8Num37z7"/>
    <w:rsid w:val="009C6738"/>
  </w:style>
  <w:style w:type="character" w:customStyle="1" w:styleId="WW8Num37z8">
    <w:name w:val="WW8Num37z8"/>
    <w:rsid w:val="009C6738"/>
  </w:style>
  <w:style w:type="character" w:customStyle="1" w:styleId="WW8Num38z0">
    <w:name w:val="WW8Num38z0"/>
    <w:rsid w:val="009C6738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9C6738"/>
  </w:style>
  <w:style w:type="character" w:customStyle="1" w:styleId="WW8Num38z2">
    <w:name w:val="WW8Num38z2"/>
    <w:rsid w:val="009C6738"/>
  </w:style>
  <w:style w:type="character" w:customStyle="1" w:styleId="WW8Num38z3">
    <w:name w:val="WW8Num38z3"/>
    <w:rsid w:val="009C6738"/>
  </w:style>
  <w:style w:type="character" w:customStyle="1" w:styleId="WW8Num38z4">
    <w:name w:val="WW8Num38z4"/>
    <w:rsid w:val="009C6738"/>
  </w:style>
  <w:style w:type="character" w:customStyle="1" w:styleId="WW8Num38z5">
    <w:name w:val="WW8Num38z5"/>
    <w:rsid w:val="009C6738"/>
  </w:style>
  <w:style w:type="character" w:customStyle="1" w:styleId="WW8Num38z6">
    <w:name w:val="WW8Num38z6"/>
    <w:rsid w:val="009C6738"/>
  </w:style>
  <w:style w:type="character" w:customStyle="1" w:styleId="WW8Num38z7">
    <w:name w:val="WW8Num38z7"/>
    <w:rsid w:val="009C6738"/>
  </w:style>
  <w:style w:type="character" w:customStyle="1" w:styleId="WW8Num38z8">
    <w:name w:val="WW8Num38z8"/>
    <w:rsid w:val="009C6738"/>
  </w:style>
  <w:style w:type="character" w:customStyle="1" w:styleId="WW8Num39z0">
    <w:name w:val="WW8Num39z0"/>
    <w:rsid w:val="009C6738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9C6738"/>
  </w:style>
  <w:style w:type="character" w:customStyle="1" w:styleId="WW8Num39z2">
    <w:name w:val="WW8Num39z2"/>
    <w:rsid w:val="009C6738"/>
  </w:style>
  <w:style w:type="character" w:customStyle="1" w:styleId="WW8Num39z3">
    <w:name w:val="WW8Num39z3"/>
    <w:rsid w:val="009C6738"/>
  </w:style>
  <w:style w:type="character" w:customStyle="1" w:styleId="WW8Num39z4">
    <w:name w:val="WW8Num39z4"/>
    <w:rsid w:val="009C6738"/>
  </w:style>
  <w:style w:type="character" w:customStyle="1" w:styleId="WW8Num39z5">
    <w:name w:val="WW8Num39z5"/>
    <w:rsid w:val="009C6738"/>
  </w:style>
  <w:style w:type="character" w:customStyle="1" w:styleId="WW8Num39z6">
    <w:name w:val="WW8Num39z6"/>
    <w:rsid w:val="009C6738"/>
  </w:style>
  <w:style w:type="character" w:customStyle="1" w:styleId="WW8Num39z7">
    <w:name w:val="WW8Num39z7"/>
    <w:rsid w:val="009C6738"/>
  </w:style>
  <w:style w:type="character" w:customStyle="1" w:styleId="WW8Num39z8">
    <w:name w:val="WW8Num39z8"/>
    <w:rsid w:val="009C6738"/>
  </w:style>
  <w:style w:type="character" w:customStyle="1" w:styleId="WW8Num40z0">
    <w:name w:val="WW8Num40z0"/>
    <w:rsid w:val="009C6738"/>
    <w:rPr>
      <w:rFonts w:cs="Calibri" w:hint="default"/>
    </w:rPr>
  </w:style>
  <w:style w:type="character" w:customStyle="1" w:styleId="WW8Num40z2">
    <w:name w:val="WW8Num40z2"/>
    <w:rsid w:val="009C6738"/>
  </w:style>
  <w:style w:type="character" w:customStyle="1" w:styleId="WW8Num40z3">
    <w:name w:val="WW8Num40z3"/>
    <w:rsid w:val="009C6738"/>
  </w:style>
  <w:style w:type="character" w:customStyle="1" w:styleId="WW8Num40z4">
    <w:name w:val="WW8Num40z4"/>
    <w:rsid w:val="009C6738"/>
  </w:style>
  <w:style w:type="character" w:customStyle="1" w:styleId="WW8Num40z5">
    <w:name w:val="WW8Num40z5"/>
    <w:rsid w:val="009C6738"/>
  </w:style>
  <w:style w:type="character" w:customStyle="1" w:styleId="WW8Num40z6">
    <w:name w:val="WW8Num40z6"/>
    <w:rsid w:val="009C6738"/>
  </w:style>
  <w:style w:type="character" w:customStyle="1" w:styleId="WW8Num40z7">
    <w:name w:val="WW8Num40z7"/>
    <w:rsid w:val="009C6738"/>
  </w:style>
  <w:style w:type="character" w:customStyle="1" w:styleId="WW8Num40z8">
    <w:name w:val="WW8Num40z8"/>
    <w:rsid w:val="009C6738"/>
  </w:style>
  <w:style w:type="character" w:customStyle="1" w:styleId="WW8Num41z0">
    <w:name w:val="WW8Num41z0"/>
    <w:rsid w:val="009C6738"/>
    <w:rPr>
      <w:rFonts w:cs="Calibri" w:hint="default"/>
    </w:rPr>
  </w:style>
  <w:style w:type="character" w:customStyle="1" w:styleId="WW8Num42z0">
    <w:name w:val="WW8Num42z0"/>
    <w:rsid w:val="009C6738"/>
  </w:style>
  <w:style w:type="character" w:customStyle="1" w:styleId="WW8Num42z1">
    <w:name w:val="WW8Num42z1"/>
    <w:rsid w:val="009C6738"/>
  </w:style>
  <w:style w:type="character" w:customStyle="1" w:styleId="WW8Num42z2">
    <w:name w:val="WW8Num42z2"/>
    <w:rsid w:val="009C6738"/>
  </w:style>
  <w:style w:type="character" w:customStyle="1" w:styleId="WW8Num42z3">
    <w:name w:val="WW8Num42z3"/>
    <w:rsid w:val="009C6738"/>
  </w:style>
  <w:style w:type="character" w:customStyle="1" w:styleId="WW8Num42z4">
    <w:name w:val="WW8Num42z4"/>
    <w:rsid w:val="009C6738"/>
  </w:style>
  <w:style w:type="character" w:customStyle="1" w:styleId="WW8Num42z5">
    <w:name w:val="WW8Num42z5"/>
    <w:rsid w:val="009C6738"/>
  </w:style>
  <w:style w:type="character" w:customStyle="1" w:styleId="WW8Num42z6">
    <w:name w:val="WW8Num42z6"/>
    <w:rsid w:val="009C6738"/>
  </w:style>
  <w:style w:type="character" w:customStyle="1" w:styleId="WW8Num42z7">
    <w:name w:val="WW8Num42z7"/>
    <w:rsid w:val="009C6738"/>
  </w:style>
  <w:style w:type="character" w:customStyle="1" w:styleId="WW8Num42z8">
    <w:name w:val="WW8Num42z8"/>
    <w:rsid w:val="009C6738"/>
  </w:style>
  <w:style w:type="character" w:customStyle="1" w:styleId="WW8Num43z0">
    <w:name w:val="WW8Num43z0"/>
    <w:rsid w:val="009C6738"/>
    <w:rPr>
      <w:rFonts w:hint="default"/>
      <w:b w:val="0"/>
      <w:i w:val="0"/>
    </w:rPr>
  </w:style>
  <w:style w:type="character" w:customStyle="1" w:styleId="WW8Num43z1">
    <w:name w:val="WW8Num43z1"/>
    <w:rsid w:val="009C6738"/>
    <w:rPr>
      <w:rFonts w:cs="Calibri" w:hint="default"/>
    </w:rPr>
  </w:style>
  <w:style w:type="character" w:customStyle="1" w:styleId="WW8Num43z3">
    <w:name w:val="WW8Num43z3"/>
    <w:rsid w:val="009C6738"/>
    <w:rPr>
      <w:rFonts w:ascii="Symbol" w:hAnsi="Symbol" w:cs="Symbol" w:hint="default"/>
    </w:rPr>
  </w:style>
  <w:style w:type="character" w:customStyle="1" w:styleId="WW8Num43z5">
    <w:name w:val="WW8Num43z5"/>
    <w:rsid w:val="009C6738"/>
    <w:rPr>
      <w:rFonts w:ascii="Wingdings" w:hAnsi="Wingdings" w:cs="Wingdings" w:hint="default"/>
    </w:rPr>
  </w:style>
  <w:style w:type="character" w:customStyle="1" w:styleId="WW8Num44z0">
    <w:name w:val="WW8Num44z0"/>
    <w:rsid w:val="009C6738"/>
    <w:rPr>
      <w:rFonts w:ascii="Symbol" w:hAnsi="Symbol" w:cs="Symbol" w:hint="default"/>
      <w:sz w:val="20"/>
    </w:rPr>
  </w:style>
  <w:style w:type="character" w:customStyle="1" w:styleId="WW8Num44z1">
    <w:name w:val="WW8Num44z1"/>
    <w:rsid w:val="009C6738"/>
    <w:rPr>
      <w:rFonts w:ascii="Courier New" w:hAnsi="Courier New" w:cs="Courier New" w:hint="default"/>
    </w:rPr>
  </w:style>
  <w:style w:type="character" w:customStyle="1" w:styleId="WW8Num44z2">
    <w:name w:val="WW8Num44z2"/>
    <w:rsid w:val="009C6738"/>
    <w:rPr>
      <w:rFonts w:ascii="Wingdings" w:hAnsi="Wingdings" w:cs="Wingdings" w:hint="default"/>
    </w:rPr>
  </w:style>
  <w:style w:type="character" w:customStyle="1" w:styleId="WW8Num45z0">
    <w:name w:val="WW8Num45z0"/>
    <w:rsid w:val="009C6738"/>
    <w:rPr>
      <w:rFonts w:cs="Calibri" w:hint="default"/>
      <w:i/>
    </w:rPr>
  </w:style>
  <w:style w:type="character" w:customStyle="1" w:styleId="WW8Num45z1">
    <w:name w:val="WW8Num45z1"/>
    <w:rsid w:val="009C6738"/>
  </w:style>
  <w:style w:type="character" w:customStyle="1" w:styleId="WW8Num45z2">
    <w:name w:val="WW8Num45z2"/>
    <w:rsid w:val="009C6738"/>
  </w:style>
  <w:style w:type="character" w:customStyle="1" w:styleId="WW8Num45z3">
    <w:name w:val="WW8Num45z3"/>
    <w:rsid w:val="009C6738"/>
  </w:style>
  <w:style w:type="character" w:customStyle="1" w:styleId="WW8Num45z4">
    <w:name w:val="WW8Num45z4"/>
    <w:rsid w:val="009C6738"/>
  </w:style>
  <w:style w:type="character" w:customStyle="1" w:styleId="WW8Num45z5">
    <w:name w:val="WW8Num45z5"/>
    <w:rsid w:val="009C6738"/>
  </w:style>
  <w:style w:type="character" w:customStyle="1" w:styleId="WW8Num45z6">
    <w:name w:val="WW8Num45z6"/>
    <w:rsid w:val="009C6738"/>
  </w:style>
  <w:style w:type="character" w:customStyle="1" w:styleId="WW8Num45z7">
    <w:name w:val="WW8Num45z7"/>
    <w:rsid w:val="009C6738"/>
  </w:style>
  <w:style w:type="character" w:customStyle="1" w:styleId="WW8Num45z8">
    <w:name w:val="WW8Num45z8"/>
    <w:rsid w:val="009C6738"/>
  </w:style>
  <w:style w:type="character" w:customStyle="1" w:styleId="WW8Num46z0">
    <w:name w:val="WW8Num46z0"/>
    <w:rsid w:val="009C6738"/>
    <w:rPr>
      <w:rFonts w:cs="Calibri" w:hint="default"/>
    </w:rPr>
  </w:style>
  <w:style w:type="character" w:customStyle="1" w:styleId="WW8Num46z1">
    <w:name w:val="WW8Num46z1"/>
    <w:rsid w:val="009C6738"/>
  </w:style>
  <w:style w:type="character" w:customStyle="1" w:styleId="WW8Num46z2">
    <w:name w:val="WW8Num46z2"/>
    <w:rsid w:val="009C6738"/>
  </w:style>
  <w:style w:type="character" w:customStyle="1" w:styleId="WW8Num46z3">
    <w:name w:val="WW8Num46z3"/>
    <w:rsid w:val="009C6738"/>
  </w:style>
  <w:style w:type="character" w:customStyle="1" w:styleId="WW8Num46z4">
    <w:name w:val="WW8Num46z4"/>
    <w:rsid w:val="009C6738"/>
  </w:style>
  <w:style w:type="character" w:customStyle="1" w:styleId="WW8Num46z5">
    <w:name w:val="WW8Num46z5"/>
    <w:rsid w:val="009C6738"/>
  </w:style>
  <w:style w:type="character" w:customStyle="1" w:styleId="WW8Num46z6">
    <w:name w:val="WW8Num46z6"/>
    <w:rsid w:val="009C6738"/>
  </w:style>
  <w:style w:type="character" w:customStyle="1" w:styleId="WW8Num46z7">
    <w:name w:val="WW8Num46z7"/>
    <w:rsid w:val="009C6738"/>
  </w:style>
  <w:style w:type="character" w:customStyle="1" w:styleId="WW8Num46z8">
    <w:name w:val="WW8Num46z8"/>
    <w:rsid w:val="009C6738"/>
  </w:style>
  <w:style w:type="character" w:customStyle="1" w:styleId="WW8Num47z0">
    <w:name w:val="WW8Num47z0"/>
    <w:rsid w:val="009C6738"/>
    <w:rPr>
      <w:rFonts w:cs="Calibri" w:hint="default"/>
      <w:i/>
    </w:rPr>
  </w:style>
  <w:style w:type="character" w:customStyle="1" w:styleId="WW8Num48z0">
    <w:name w:val="WW8Num48z0"/>
    <w:rsid w:val="009C6738"/>
    <w:rPr>
      <w:rFonts w:eastAsia="Times New Roman" w:hint="default"/>
      <w:b/>
      <w:bCs/>
      <w:sz w:val="20"/>
      <w:szCs w:val="20"/>
      <w:lang/>
    </w:rPr>
  </w:style>
  <w:style w:type="character" w:customStyle="1" w:styleId="WW8Num49z0">
    <w:name w:val="WW8Num49z0"/>
    <w:rsid w:val="009C6738"/>
    <w:rPr>
      <w:rFonts w:cs="Calibri" w:hint="default"/>
    </w:rPr>
  </w:style>
  <w:style w:type="character" w:customStyle="1" w:styleId="WW8Num49z1">
    <w:name w:val="WW8Num49z1"/>
    <w:rsid w:val="009C6738"/>
  </w:style>
  <w:style w:type="character" w:customStyle="1" w:styleId="WW8Num49z2">
    <w:name w:val="WW8Num49z2"/>
    <w:rsid w:val="009C6738"/>
  </w:style>
  <w:style w:type="character" w:customStyle="1" w:styleId="WW8Num49z3">
    <w:name w:val="WW8Num49z3"/>
    <w:rsid w:val="009C6738"/>
  </w:style>
  <w:style w:type="character" w:customStyle="1" w:styleId="WW8Num49z4">
    <w:name w:val="WW8Num49z4"/>
    <w:rsid w:val="009C6738"/>
  </w:style>
  <w:style w:type="character" w:customStyle="1" w:styleId="WW8Num49z5">
    <w:name w:val="WW8Num49z5"/>
    <w:rsid w:val="009C6738"/>
  </w:style>
  <w:style w:type="character" w:customStyle="1" w:styleId="WW8Num49z6">
    <w:name w:val="WW8Num49z6"/>
    <w:rsid w:val="009C6738"/>
  </w:style>
  <w:style w:type="character" w:customStyle="1" w:styleId="WW8Num49z7">
    <w:name w:val="WW8Num49z7"/>
    <w:rsid w:val="009C6738"/>
  </w:style>
  <w:style w:type="character" w:customStyle="1" w:styleId="WW8Num49z8">
    <w:name w:val="WW8Num49z8"/>
    <w:rsid w:val="009C6738"/>
  </w:style>
  <w:style w:type="character" w:customStyle="1" w:styleId="WW8Num50z0">
    <w:name w:val="WW8Num50z0"/>
    <w:rsid w:val="009C6738"/>
    <w:rPr>
      <w:rFonts w:cs="Calibri"/>
    </w:rPr>
  </w:style>
  <w:style w:type="character" w:customStyle="1" w:styleId="WW8Num50z1">
    <w:name w:val="WW8Num50z1"/>
    <w:rsid w:val="009C6738"/>
  </w:style>
  <w:style w:type="character" w:customStyle="1" w:styleId="WW8Num50z2">
    <w:name w:val="WW8Num50z2"/>
    <w:rsid w:val="009C6738"/>
  </w:style>
  <w:style w:type="character" w:customStyle="1" w:styleId="WW8Num50z3">
    <w:name w:val="WW8Num50z3"/>
    <w:rsid w:val="009C6738"/>
  </w:style>
  <w:style w:type="character" w:customStyle="1" w:styleId="WW8Num50z4">
    <w:name w:val="WW8Num50z4"/>
    <w:rsid w:val="009C6738"/>
  </w:style>
  <w:style w:type="character" w:customStyle="1" w:styleId="WW8Num50z5">
    <w:name w:val="WW8Num50z5"/>
    <w:rsid w:val="009C6738"/>
  </w:style>
  <w:style w:type="character" w:customStyle="1" w:styleId="WW8Num50z6">
    <w:name w:val="WW8Num50z6"/>
    <w:rsid w:val="009C6738"/>
  </w:style>
  <w:style w:type="character" w:customStyle="1" w:styleId="WW8Num50z7">
    <w:name w:val="WW8Num50z7"/>
    <w:rsid w:val="009C6738"/>
  </w:style>
  <w:style w:type="character" w:customStyle="1" w:styleId="WW8Num50z8">
    <w:name w:val="WW8Num50z8"/>
    <w:rsid w:val="009C6738"/>
  </w:style>
  <w:style w:type="character" w:customStyle="1" w:styleId="WW8Num51z0">
    <w:name w:val="WW8Num51z0"/>
    <w:rsid w:val="009C6738"/>
    <w:rPr>
      <w:rFonts w:hint="default"/>
      <w:sz w:val="20"/>
      <w:szCs w:val="20"/>
    </w:rPr>
  </w:style>
  <w:style w:type="character" w:customStyle="1" w:styleId="WW8Num51z1">
    <w:name w:val="WW8Num51z1"/>
    <w:rsid w:val="009C6738"/>
  </w:style>
  <w:style w:type="character" w:customStyle="1" w:styleId="WW8Num51z2">
    <w:name w:val="WW8Num51z2"/>
    <w:rsid w:val="009C6738"/>
  </w:style>
  <w:style w:type="character" w:customStyle="1" w:styleId="WW8Num51z3">
    <w:name w:val="WW8Num51z3"/>
    <w:rsid w:val="009C6738"/>
  </w:style>
  <w:style w:type="character" w:customStyle="1" w:styleId="WW8Num51z4">
    <w:name w:val="WW8Num51z4"/>
    <w:rsid w:val="009C6738"/>
  </w:style>
  <w:style w:type="character" w:customStyle="1" w:styleId="WW8Num51z5">
    <w:name w:val="WW8Num51z5"/>
    <w:rsid w:val="009C6738"/>
  </w:style>
  <w:style w:type="character" w:customStyle="1" w:styleId="WW8Num51z6">
    <w:name w:val="WW8Num51z6"/>
    <w:rsid w:val="009C6738"/>
  </w:style>
  <w:style w:type="character" w:customStyle="1" w:styleId="WW8Num51z7">
    <w:name w:val="WW8Num51z7"/>
    <w:rsid w:val="009C6738"/>
  </w:style>
  <w:style w:type="character" w:customStyle="1" w:styleId="WW8Num51z8">
    <w:name w:val="WW8Num51z8"/>
    <w:rsid w:val="009C6738"/>
  </w:style>
  <w:style w:type="character" w:customStyle="1" w:styleId="WW8Num52z0">
    <w:name w:val="WW8Num52z0"/>
    <w:rsid w:val="009C6738"/>
    <w:rPr>
      <w:rFonts w:cs="Calibri" w:hint="default"/>
      <w:i/>
    </w:rPr>
  </w:style>
  <w:style w:type="character" w:customStyle="1" w:styleId="WW8Num52z3">
    <w:name w:val="WW8Num52z3"/>
    <w:rsid w:val="009C6738"/>
    <w:rPr>
      <w:rFonts w:ascii="Symbol" w:hAnsi="Symbol" w:cs="Symbol" w:hint="default"/>
    </w:rPr>
  </w:style>
  <w:style w:type="character" w:customStyle="1" w:styleId="WW8Num52z5">
    <w:name w:val="WW8Num52z5"/>
    <w:rsid w:val="009C6738"/>
    <w:rPr>
      <w:rFonts w:ascii="Wingdings" w:hAnsi="Wingdings" w:cs="Wingdings" w:hint="default"/>
    </w:rPr>
  </w:style>
  <w:style w:type="character" w:customStyle="1" w:styleId="WW8Num53z0">
    <w:name w:val="WW8Num53z0"/>
    <w:rsid w:val="009C6738"/>
    <w:rPr>
      <w:rFonts w:cs="Calibri" w:hint="default"/>
    </w:rPr>
  </w:style>
  <w:style w:type="character" w:customStyle="1" w:styleId="WW8Num53z3">
    <w:name w:val="WW8Num53z3"/>
    <w:rsid w:val="009C6738"/>
    <w:rPr>
      <w:rFonts w:ascii="Symbol" w:hAnsi="Symbol" w:cs="Symbol" w:hint="default"/>
    </w:rPr>
  </w:style>
  <w:style w:type="character" w:customStyle="1" w:styleId="WW8Num53z5">
    <w:name w:val="WW8Num53z5"/>
    <w:rsid w:val="009C6738"/>
    <w:rPr>
      <w:rFonts w:ascii="Wingdings" w:hAnsi="Wingdings" w:cs="Wingdings" w:hint="default"/>
    </w:rPr>
  </w:style>
  <w:style w:type="character" w:customStyle="1" w:styleId="WW8Num54z0">
    <w:name w:val="WW8Num54z0"/>
    <w:rsid w:val="009C6738"/>
    <w:rPr>
      <w:rFonts w:cs="Calibri" w:hint="default"/>
    </w:rPr>
  </w:style>
  <w:style w:type="character" w:customStyle="1" w:styleId="WW8Num54z1">
    <w:name w:val="WW8Num54z1"/>
    <w:rsid w:val="009C6738"/>
  </w:style>
  <w:style w:type="character" w:customStyle="1" w:styleId="WW8Num54z2">
    <w:name w:val="WW8Num54z2"/>
    <w:rsid w:val="009C6738"/>
  </w:style>
  <w:style w:type="character" w:customStyle="1" w:styleId="WW8Num54z3">
    <w:name w:val="WW8Num54z3"/>
    <w:rsid w:val="009C6738"/>
  </w:style>
  <w:style w:type="character" w:customStyle="1" w:styleId="WW8Num54z4">
    <w:name w:val="WW8Num54z4"/>
    <w:rsid w:val="009C6738"/>
  </w:style>
  <w:style w:type="character" w:customStyle="1" w:styleId="WW8Num54z5">
    <w:name w:val="WW8Num54z5"/>
    <w:rsid w:val="009C6738"/>
  </w:style>
  <w:style w:type="character" w:customStyle="1" w:styleId="WW8Num54z6">
    <w:name w:val="WW8Num54z6"/>
    <w:rsid w:val="009C6738"/>
  </w:style>
  <w:style w:type="character" w:customStyle="1" w:styleId="WW8Num54z7">
    <w:name w:val="WW8Num54z7"/>
    <w:rsid w:val="009C6738"/>
  </w:style>
  <w:style w:type="character" w:customStyle="1" w:styleId="WW8Num54z8">
    <w:name w:val="WW8Num54z8"/>
    <w:rsid w:val="009C6738"/>
  </w:style>
  <w:style w:type="character" w:customStyle="1" w:styleId="WW8Num55z0">
    <w:name w:val="WW8Num55z0"/>
    <w:rsid w:val="009C6738"/>
    <w:rPr>
      <w:rFonts w:cs="Calibri"/>
    </w:rPr>
  </w:style>
  <w:style w:type="character" w:customStyle="1" w:styleId="WW8Num55z1">
    <w:name w:val="WW8Num55z1"/>
    <w:rsid w:val="009C6738"/>
  </w:style>
  <w:style w:type="character" w:customStyle="1" w:styleId="WW8Num55z2">
    <w:name w:val="WW8Num55z2"/>
    <w:rsid w:val="009C6738"/>
  </w:style>
  <w:style w:type="character" w:customStyle="1" w:styleId="WW8Num55z3">
    <w:name w:val="WW8Num55z3"/>
    <w:rsid w:val="009C6738"/>
  </w:style>
  <w:style w:type="character" w:customStyle="1" w:styleId="WW8Num55z4">
    <w:name w:val="WW8Num55z4"/>
    <w:rsid w:val="009C6738"/>
  </w:style>
  <w:style w:type="character" w:customStyle="1" w:styleId="WW8Num55z5">
    <w:name w:val="WW8Num55z5"/>
    <w:rsid w:val="009C6738"/>
  </w:style>
  <w:style w:type="character" w:customStyle="1" w:styleId="WW8Num55z6">
    <w:name w:val="WW8Num55z6"/>
    <w:rsid w:val="009C6738"/>
  </w:style>
  <w:style w:type="character" w:customStyle="1" w:styleId="WW8Num55z7">
    <w:name w:val="WW8Num55z7"/>
    <w:rsid w:val="009C6738"/>
  </w:style>
  <w:style w:type="character" w:customStyle="1" w:styleId="WW8Num55z8">
    <w:name w:val="WW8Num55z8"/>
    <w:rsid w:val="009C6738"/>
  </w:style>
  <w:style w:type="character" w:customStyle="1" w:styleId="WW8Num56z0">
    <w:name w:val="WW8Num56z0"/>
    <w:rsid w:val="009C6738"/>
    <w:rPr>
      <w:rFonts w:cs="Calibri" w:hint="default"/>
    </w:rPr>
  </w:style>
  <w:style w:type="character" w:customStyle="1" w:styleId="WW8Num56z1">
    <w:name w:val="WW8Num56z1"/>
    <w:rsid w:val="009C6738"/>
  </w:style>
  <w:style w:type="character" w:customStyle="1" w:styleId="WW8Num56z2">
    <w:name w:val="WW8Num56z2"/>
    <w:rsid w:val="009C6738"/>
  </w:style>
  <w:style w:type="character" w:customStyle="1" w:styleId="WW8Num56z3">
    <w:name w:val="WW8Num56z3"/>
    <w:rsid w:val="009C6738"/>
  </w:style>
  <w:style w:type="character" w:customStyle="1" w:styleId="WW8Num56z4">
    <w:name w:val="WW8Num56z4"/>
    <w:rsid w:val="009C6738"/>
  </w:style>
  <w:style w:type="character" w:customStyle="1" w:styleId="WW8Num56z5">
    <w:name w:val="WW8Num56z5"/>
    <w:rsid w:val="009C6738"/>
  </w:style>
  <w:style w:type="character" w:customStyle="1" w:styleId="WW8Num56z6">
    <w:name w:val="WW8Num56z6"/>
    <w:rsid w:val="009C6738"/>
  </w:style>
  <w:style w:type="character" w:customStyle="1" w:styleId="WW8Num56z7">
    <w:name w:val="WW8Num56z7"/>
    <w:rsid w:val="009C6738"/>
  </w:style>
  <w:style w:type="character" w:customStyle="1" w:styleId="WW8Num56z8">
    <w:name w:val="WW8Num56z8"/>
    <w:rsid w:val="009C6738"/>
  </w:style>
  <w:style w:type="character" w:customStyle="1" w:styleId="WW8Num57z0">
    <w:name w:val="WW8Num57z0"/>
    <w:rsid w:val="009C6738"/>
    <w:rPr>
      <w:rFonts w:cs="Calibri" w:hint="default"/>
    </w:rPr>
  </w:style>
  <w:style w:type="character" w:customStyle="1" w:styleId="WW8Num58z0">
    <w:name w:val="WW8Num58z0"/>
    <w:rsid w:val="009C6738"/>
    <w:rPr>
      <w:rFonts w:cs="Calibri" w:hint="default"/>
    </w:rPr>
  </w:style>
  <w:style w:type="character" w:customStyle="1" w:styleId="WW8Num59z0">
    <w:name w:val="WW8Num59z0"/>
    <w:rsid w:val="009C6738"/>
    <w:rPr>
      <w:rFonts w:eastAsia="Times New Roman" w:hint="default"/>
      <w:b/>
      <w:bCs/>
      <w:sz w:val="20"/>
      <w:szCs w:val="26"/>
      <w:lang/>
    </w:rPr>
  </w:style>
  <w:style w:type="character" w:customStyle="1" w:styleId="WW8Num60z0">
    <w:name w:val="WW8Num60z0"/>
    <w:rsid w:val="009C6738"/>
    <w:rPr>
      <w:rFonts w:cs="Times New Roman" w:hint="default"/>
    </w:rPr>
  </w:style>
  <w:style w:type="character" w:customStyle="1" w:styleId="WW8Num60z1">
    <w:name w:val="WW8Num60z1"/>
    <w:rsid w:val="009C6738"/>
    <w:rPr>
      <w:rFonts w:cs="Times New Roman" w:hint="default"/>
      <w:b w:val="0"/>
    </w:rPr>
  </w:style>
  <w:style w:type="character" w:customStyle="1" w:styleId="WW8Num61z0">
    <w:name w:val="WW8Num61z0"/>
    <w:rsid w:val="009C6738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9C6738"/>
    <w:rPr>
      <w:rFonts w:ascii="Courier New" w:hAnsi="Courier New" w:cs="Courier New" w:hint="default"/>
    </w:rPr>
  </w:style>
  <w:style w:type="character" w:customStyle="1" w:styleId="WW8Num61z2">
    <w:name w:val="WW8Num61z2"/>
    <w:rsid w:val="009C6738"/>
    <w:rPr>
      <w:rFonts w:ascii="Wingdings" w:hAnsi="Wingdings" w:cs="Wingdings" w:hint="default"/>
    </w:rPr>
  </w:style>
  <w:style w:type="character" w:customStyle="1" w:styleId="WW8Num62z0">
    <w:name w:val="WW8Num62z0"/>
    <w:rsid w:val="009C6738"/>
  </w:style>
  <w:style w:type="character" w:customStyle="1" w:styleId="WW8Num62z1">
    <w:name w:val="WW8Num62z1"/>
    <w:rsid w:val="009C6738"/>
  </w:style>
  <w:style w:type="character" w:customStyle="1" w:styleId="WW8Num62z2">
    <w:name w:val="WW8Num62z2"/>
    <w:rsid w:val="009C6738"/>
  </w:style>
  <w:style w:type="character" w:customStyle="1" w:styleId="WW8Num62z3">
    <w:name w:val="WW8Num62z3"/>
    <w:rsid w:val="009C6738"/>
  </w:style>
  <w:style w:type="character" w:customStyle="1" w:styleId="WW8Num62z4">
    <w:name w:val="WW8Num62z4"/>
    <w:rsid w:val="009C6738"/>
  </w:style>
  <w:style w:type="character" w:customStyle="1" w:styleId="WW8Num62z5">
    <w:name w:val="WW8Num62z5"/>
    <w:rsid w:val="009C6738"/>
  </w:style>
  <w:style w:type="character" w:customStyle="1" w:styleId="WW8Num62z6">
    <w:name w:val="WW8Num62z6"/>
    <w:rsid w:val="009C6738"/>
  </w:style>
  <w:style w:type="character" w:customStyle="1" w:styleId="WW8Num62z7">
    <w:name w:val="WW8Num62z7"/>
    <w:rsid w:val="009C6738"/>
  </w:style>
  <w:style w:type="character" w:customStyle="1" w:styleId="WW8Num62z8">
    <w:name w:val="WW8Num62z8"/>
    <w:rsid w:val="009C6738"/>
  </w:style>
  <w:style w:type="character" w:customStyle="1" w:styleId="WW8Num63z0">
    <w:name w:val="WW8Num63z0"/>
    <w:rsid w:val="009C6738"/>
    <w:rPr>
      <w:rFonts w:cs="Calibri" w:hint="default"/>
      <w:b/>
    </w:rPr>
  </w:style>
  <w:style w:type="character" w:customStyle="1" w:styleId="WW8Num64z0">
    <w:name w:val="WW8Num64z0"/>
    <w:rsid w:val="009C6738"/>
    <w:rPr>
      <w:rFonts w:cs="Calibri"/>
    </w:rPr>
  </w:style>
  <w:style w:type="character" w:customStyle="1" w:styleId="WW8Num64z1">
    <w:name w:val="WW8Num64z1"/>
    <w:rsid w:val="009C6738"/>
  </w:style>
  <w:style w:type="character" w:customStyle="1" w:styleId="WW8Num64z2">
    <w:name w:val="WW8Num64z2"/>
    <w:rsid w:val="009C6738"/>
  </w:style>
  <w:style w:type="character" w:customStyle="1" w:styleId="WW8Num64z3">
    <w:name w:val="WW8Num64z3"/>
    <w:rsid w:val="009C6738"/>
  </w:style>
  <w:style w:type="character" w:customStyle="1" w:styleId="WW8Num64z4">
    <w:name w:val="WW8Num64z4"/>
    <w:rsid w:val="009C6738"/>
  </w:style>
  <w:style w:type="character" w:customStyle="1" w:styleId="WW8Num64z5">
    <w:name w:val="WW8Num64z5"/>
    <w:rsid w:val="009C6738"/>
  </w:style>
  <w:style w:type="character" w:customStyle="1" w:styleId="WW8Num64z6">
    <w:name w:val="WW8Num64z6"/>
    <w:rsid w:val="009C6738"/>
  </w:style>
  <w:style w:type="character" w:customStyle="1" w:styleId="WW8Num64z7">
    <w:name w:val="WW8Num64z7"/>
    <w:rsid w:val="009C6738"/>
  </w:style>
  <w:style w:type="character" w:customStyle="1" w:styleId="WW8Num64z8">
    <w:name w:val="WW8Num64z8"/>
    <w:rsid w:val="009C6738"/>
  </w:style>
  <w:style w:type="character" w:customStyle="1" w:styleId="WW8Num65z0">
    <w:name w:val="WW8Num65z0"/>
    <w:rsid w:val="009C6738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9C6738"/>
    <w:rPr>
      <w:rFonts w:ascii="Courier New" w:hAnsi="Courier New" w:cs="Courier New" w:hint="default"/>
    </w:rPr>
  </w:style>
  <w:style w:type="character" w:customStyle="1" w:styleId="WW8Num65z2">
    <w:name w:val="WW8Num65z2"/>
    <w:rsid w:val="009C6738"/>
    <w:rPr>
      <w:rFonts w:ascii="Wingdings" w:hAnsi="Wingdings" w:cs="Wingdings" w:hint="default"/>
    </w:rPr>
  </w:style>
  <w:style w:type="character" w:customStyle="1" w:styleId="WW8Num66z0">
    <w:name w:val="WW8Num66z0"/>
    <w:rsid w:val="009C6738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9C6738"/>
    <w:rPr>
      <w:rFonts w:ascii="Courier New" w:hAnsi="Courier New" w:cs="Courier New" w:hint="default"/>
    </w:rPr>
  </w:style>
  <w:style w:type="character" w:customStyle="1" w:styleId="WW8Num66z2">
    <w:name w:val="WW8Num66z2"/>
    <w:rsid w:val="009C6738"/>
    <w:rPr>
      <w:rFonts w:ascii="Wingdings" w:hAnsi="Wingdings" w:cs="Wingdings" w:hint="default"/>
    </w:rPr>
  </w:style>
  <w:style w:type="character" w:customStyle="1" w:styleId="WW8Num67z0">
    <w:name w:val="WW8Num67z0"/>
    <w:rsid w:val="009C6738"/>
    <w:rPr>
      <w:bCs/>
    </w:rPr>
  </w:style>
  <w:style w:type="character" w:customStyle="1" w:styleId="WW8Num67z1">
    <w:name w:val="WW8Num67z1"/>
    <w:rsid w:val="009C6738"/>
  </w:style>
  <w:style w:type="character" w:customStyle="1" w:styleId="WW8Num67z2">
    <w:name w:val="WW8Num67z2"/>
    <w:rsid w:val="009C6738"/>
  </w:style>
  <w:style w:type="character" w:customStyle="1" w:styleId="WW8Num67z3">
    <w:name w:val="WW8Num67z3"/>
    <w:rsid w:val="009C6738"/>
  </w:style>
  <w:style w:type="character" w:customStyle="1" w:styleId="WW8Num67z4">
    <w:name w:val="WW8Num67z4"/>
    <w:rsid w:val="009C6738"/>
  </w:style>
  <w:style w:type="character" w:customStyle="1" w:styleId="WW8Num67z5">
    <w:name w:val="WW8Num67z5"/>
    <w:rsid w:val="009C6738"/>
  </w:style>
  <w:style w:type="character" w:customStyle="1" w:styleId="WW8Num67z6">
    <w:name w:val="WW8Num67z6"/>
    <w:rsid w:val="009C6738"/>
  </w:style>
  <w:style w:type="character" w:customStyle="1" w:styleId="WW8Num67z7">
    <w:name w:val="WW8Num67z7"/>
    <w:rsid w:val="009C6738"/>
  </w:style>
  <w:style w:type="character" w:customStyle="1" w:styleId="WW8Num67z8">
    <w:name w:val="WW8Num67z8"/>
    <w:rsid w:val="009C6738"/>
  </w:style>
  <w:style w:type="character" w:customStyle="1" w:styleId="WW8Num68z0">
    <w:name w:val="WW8Num68z0"/>
    <w:rsid w:val="009C6738"/>
    <w:rPr>
      <w:rFonts w:cs="Calibri"/>
      <w:i w:val="0"/>
      <w:iCs/>
    </w:rPr>
  </w:style>
  <w:style w:type="character" w:customStyle="1" w:styleId="WW8Num68z1">
    <w:name w:val="WW8Num68z1"/>
    <w:rsid w:val="009C6738"/>
  </w:style>
  <w:style w:type="character" w:customStyle="1" w:styleId="WW8Num68z2">
    <w:name w:val="WW8Num68z2"/>
    <w:rsid w:val="009C6738"/>
  </w:style>
  <w:style w:type="character" w:customStyle="1" w:styleId="WW8Num68z3">
    <w:name w:val="WW8Num68z3"/>
    <w:rsid w:val="009C6738"/>
  </w:style>
  <w:style w:type="character" w:customStyle="1" w:styleId="WW8Num68z4">
    <w:name w:val="WW8Num68z4"/>
    <w:rsid w:val="009C6738"/>
  </w:style>
  <w:style w:type="character" w:customStyle="1" w:styleId="WW8Num68z5">
    <w:name w:val="WW8Num68z5"/>
    <w:rsid w:val="009C6738"/>
  </w:style>
  <w:style w:type="character" w:customStyle="1" w:styleId="WW8Num68z6">
    <w:name w:val="WW8Num68z6"/>
    <w:rsid w:val="009C6738"/>
  </w:style>
  <w:style w:type="character" w:customStyle="1" w:styleId="WW8Num68z7">
    <w:name w:val="WW8Num68z7"/>
    <w:rsid w:val="009C6738"/>
  </w:style>
  <w:style w:type="character" w:customStyle="1" w:styleId="WW8Num68z8">
    <w:name w:val="WW8Num68z8"/>
    <w:rsid w:val="009C6738"/>
  </w:style>
  <w:style w:type="character" w:customStyle="1" w:styleId="WW8Num69z0">
    <w:name w:val="WW8Num69z0"/>
    <w:rsid w:val="009C6738"/>
    <w:rPr>
      <w:rFonts w:ascii="Symbol" w:hAnsi="Symbol" w:cs="Symbol" w:hint="default"/>
    </w:rPr>
  </w:style>
  <w:style w:type="character" w:customStyle="1" w:styleId="WW8Num69z1">
    <w:name w:val="WW8Num69z1"/>
    <w:rsid w:val="009C6738"/>
    <w:rPr>
      <w:rFonts w:ascii="Courier New" w:hAnsi="Courier New" w:cs="Courier New" w:hint="default"/>
    </w:rPr>
  </w:style>
  <w:style w:type="character" w:customStyle="1" w:styleId="WW8Num69z2">
    <w:name w:val="WW8Num69z2"/>
    <w:rsid w:val="009C6738"/>
    <w:rPr>
      <w:rFonts w:ascii="Wingdings" w:hAnsi="Wingdings" w:cs="Wingdings" w:hint="default"/>
    </w:rPr>
  </w:style>
  <w:style w:type="character" w:customStyle="1" w:styleId="WW8Num70z0">
    <w:name w:val="WW8Num70z0"/>
    <w:rsid w:val="009C6738"/>
    <w:rPr>
      <w:rFonts w:cs="Calibri" w:hint="default"/>
    </w:rPr>
  </w:style>
  <w:style w:type="character" w:customStyle="1" w:styleId="WW8Num70z3">
    <w:name w:val="WW8Num70z3"/>
    <w:rsid w:val="009C6738"/>
    <w:rPr>
      <w:rFonts w:ascii="Symbol" w:hAnsi="Symbol" w:cs="Symbol" w:hint="default"/>
    </w:rPr>
  </w:style>
  <w:style w:type="character" w:customStyle="1" w:styleId="WW8Num70z5">
    <w:name w:val="WW8Num70z5"/>
    <w:rsid w:val="009C6738"/>
    <w:rPr>
      <w:rFonts w:ascii="Wingdings" w:hAnsi="Wingdings" w:cs="Wingdings" w:hint="default"/>
    </w:rPr>
  </w:style>
  <w:style w:type="character" w:customStyle="1" w:styleId="WW8Num71z0">
    <w:name w:val="WW8Num71z0"/>
    <w:rsid w:val="009C6738"/>
  </w:style>
  <w:style w:type="character" w:customStyle="1" w:styleId="WW8Num71z1">
    <w:name w:val="WW8Num71z1"/>
    <w:rsid w:val="009C6738"/>
  </w:style>
  <w:style w:type="character" w:customStyle="1" w:styleId="WW8Num71z2">
    <w:name w:val="WW8Num71z2"/>
    <w:rsid w:val="009C6738"/>
  </w:style>
  <w:style w:type="character" w:customStyle="1" w:styleId="WW8Num71z3">
    <w:name w:val="WW8Num71z3"/>
    <w:rsid w:val="009C6738"/>
  </w:style>
  <w:style w:type="character" w:customStyle="1" w:styleId="WW8Num71z4">
    <w:name w:val="WW8Num71z4"/>
    <w:rsid w:val="009C6738"/>
  </w:style>
  <w:style w:type="character" w:customStyle="1" w:styleId="WW8Num71z5">
    <w:name w:val="WW8Num71z5"/>
    <w:rsid w:val="009C6738"/>
  </w:style>
  <w:style w:type="character" w:customStyle="1" w:styleId="WW8Num71z6">
    <w:name w:val="WW8Num71z6"/>
    <w:rsid w:val="009C6738"/>
  </w:style>
  <w:style w:type="character" w:customStyle="1" w:styleId="WW8Num71z7">
    <w:name w:val="WW8Num71z7"/>
    <w:rsid w:val="009C6738"/>
  </w:style>
  <w:style w:type="character" w:customStyle="1" w:styleId="WW8Num71z8">
    <w:name w:val="WW8Num71z8"/>
    <w:rsid w:val="009C6738"/>
  </w:style>
  <w:style w:type="character" w:customStyle="1" w:styleId="WW8Num72z0">
    <w:name w:val="WW8Num72z0"/>
    <w:rsid w:val="009C6738"/>
    <w:rPr>
      <w:rFonts w:cs="Calibri" w:hint="default"/>
      <w:i/>
    </w:rPr>
  </w:style>
  <w:style w:type="character" w:customStyle="1" w:styleId="WW8Num73z0">
    <w:name w:val="WW8Num73z0"/>
    <w:rsid w:val="009C6738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9C6738"/>
    <w:rPr>
      <w:rFonts w:ascii="Courier New" w:hAnsi="Courier New" w:cs="Courier New" w:hint="default"/>
    </w:rPr>
  </w:style>
  <w:style w:type="character" w:customStyle="1" w:styleId="WW8Num73z2">
    <w:name w:val="WW8Num73z2"/>
    <w:rsid w:val="009C6738"/>
    <w:rPr>
      <w:rFonts w:ascii="Wingdings" w:hAnsi="Wingdings" w:cs="Wingdings" w:hint="default"/>
    </w:rPr>
  </w:style>
  <w:style w:type="character" w:customStyle="1" w:styleId="WW8Num73z3">
    <w:name w:val="WW8Num73z3"/>
    <w:rsid w:val="009C6738"/>
    <w:rPr>
      <w:rFonts w:ascii="Symbol" w:hAnsi="Symbol" w:cs="Symbol" w:hint="default"/>
    </w:rPr>
  </w:style>
  <w:style w:type="character" w:customStyle="1" w:styleId="WW8Num74z0">
    <w:name w:val="WW8Num74z0"/>
    <w:rsid w:val="009C6738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9C6738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9C6738"/>
  </w:style>
  <w:style w:type="character" w:customStyle="1" w:styleId="WW8Num75z2">
    <w:name w:val="WW8Num75z2"/>
    <w:rsid w:val="009C6738"/>
  </w:style>
  <w:style w:type="character" w:customStyle="1" w:styleId="WW8Num75z3">
    <w:name w:val="WW8Num75z3"/>
    <w:rsid w:val="009C6738"/>
  </w:style>
  <w:style w:type="character" w:customStyle="1" w:styleId="WW8Num75z4">
    <w:name w:val="WW8Num75z4"/>
    <w:rsid w:val="009C6738"/>
  </w:style>
  <w:style w:type="character" w:customStyle="1" w:styleId="WW8Num75z5">
    <w:name w:val="WW8Num75z5"/>
    <w:rsid w:val="009C6738"/>
  </w:style>
  <w:style w:type="character" w:customStyle="1" w:styleId="WW8Num75z6">
    <w:name w:val="WW8Num75z6"/>
    <w:rsid w:val="009C6738"/>
  </w:style>
  <w:style w:type="character" w:customStyle="1" w:styleId="WW8Num75z7">
    <w:name w:val="WW8Num75z7"/>
    <w:rsid w:val="009C6738"/>
  </w:style>
  <w:style w:type="character" w:customStyle="1" w:styleId="WW8Num75z8">
    <w:name w:val="WW8Num75z8"/>
    <w:rsid w:val="009C6738"/>
  </w:style>
  <w:style w:type="character" w:customStyle="1" w:styleId="Domylnaczcionkaakapitu1">
    <w:name w:val="Domyślna czcionka akapitu1"/>
    <w:rsid w:val="009C6738"/>
  </w:style>
  <w:style w:type="character" w:customStyle="1" w:styleId="StopkaZnak">
    <w:name w:val="Stopka Znak"/>
    <w:rsid w:val="009C673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9C6738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rsid w:val="009C6738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9C6738"/>
    <w:rPr>
      <w:vertAlign w:val="superscript"/>
    </w:rPr>
  </w:style>
  <w:style w:type="character" w:customStyle="1" w:styleId="TekstprzypisukocowegoZnak">
    <w:name w:val="Tekst przypisu końcowego Znak"/>
    <w:rsid w:val="009C673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9C6738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9C6738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9C6738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9C673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9C6738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9C6738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9C6738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9C6738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9C6738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9C67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9C6738"/>
    <w:rPr>
      <w:rFonts w:ascii="Courier New" w:eastAsia="Times New Roman" w:hAnsi="Courier New" w:cs="Courier New"/>
    </w:rPr>
  </w:style>
  <w:style w:type="character" w:customStyle="1" w:styleId="TytuZnak">
    <w:name w:val="Tytuł Znak"/>
    <w:rsid w:val="009C6738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9C6738"/>
    <w:rPr>
      <w:color w:val="800080"/>
      <w:u w:val="single"/>
    </w:rPr>
  </w:style>
  <w:style w:type="character" w:customStyle="1" w:styleId="NagwekZnak">
    <w:name w:val="Nagłówek Znak"/>
    <w:rsid w:val="009C6738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9C6738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uiPriority w:val="99"/>
    <w:rsid w:val="009C6738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9C673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9C6738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9C6738"/>
    <w:rPr>
      <w:sz w:val="16"/>
      <w:szCs w:val="16"/>
    </w:rPr>
  </w:style>
  <w:style w:type="character" w:customStyle="1" w:styleId="Znakiprzypiswkocowych">
    <w:name w:val="Znaki przypisów końcowych"/>
    <w:rsid w:val="009C6738"/>
    <w:rPr>
      <w:vertAlign w:val="superscript"/>
    </w:rPr>
  </w:style>
  <w:style w:type="character" w:customStyle="1" w:styleId="h11">
    <w:name w:val="h11"/>
    <w:rsid w:val="009C6738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uiPriority w:val="22"/>
    <w:qFormat/>
    <w:rsid w:val="009C6738"/>
    <w:rPr>
      <w:b/>
      <w:bCs/>
    </w:rPr>
  </w:style>
  <w:style w:type="character" w:customStyle="1" w:styleId="Teksttreci2">
    <w:name w:val="Tekst treści (2)_"/>
    <w:rsid w:val="009C6738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9C67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9C673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C6738"/>
    <w:rPr>
      <w:vertAlign w:val="superscript"/>
    </w:rPr>
  </w:style>
  <w:style w:type="character" w:styleId="Odwoanieprzypisukocowego">
    <w:name w:val="endnote reference"/>
    <w:rsid w:val="009C673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9C6738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C673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C67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9C673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9C6738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C6738"/>
    <w:pPr>
      <w:suppressLineNumbers/>
      <w:suppressAutoHyphens/>
      <w:spacing w:after="200" w:line="276" w:lineRule="auto"/>
    </w:pPr>
    <w:rPr>
      <w:rFonts w:ascii="Calibri" w:eastAsia="Calibri" w:hAnsi="Calibri" w:cs="Lucida Sans"/>
      <w:lang w:eastAsia="ar-SA"/>
    </w:rPr>
  </w:style>
  <w:style w:type="paragraph" w:styleId="Stopka">
    <w:name w:val="footer"/>
    <w:basedOn w:val="Normalny"/>
    <w:link w:val="StopkaZnak1"/>
    <w:rsid w:val="009C67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9C67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1"/>
    <w:qFormat/>
    <w:rsid w:val="009C67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single spa Znak1"/>
    <w:basedOn w:val="Domylnaczcionkaakapitu"/>
    <w:link w:val="Tekstprzypisudolnego"/>
    <w:rsid w:val="009C67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9C67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9C67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C67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9C6738"/>
    <w:pPr>
      <w:suppressAutoHyphens/>
      <w:spacing w:after="20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9C6738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9C673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C67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9C673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9C67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9C6738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9C6738"/>
    <w:pPr>
      <w:tabs>
        <w:tab w:val="left" w:pos="180"/>
        <w:tab w:val="left" w:pos="540"/>
      </w:tabs>
      <w:suppressAutoHyphens/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C6738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9C67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9C673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2">
    <w:name w:val="Body Text 22"/>
    <w:basedOn w:val="Normalny"/>
    <w:rsid w:val="009C673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C6738"/>
    <w:pPr>
      <w:tabs>
        <w:tab w:val="left" w:pos="18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Zwykytekst1">
    <w:name w:val="Zwykły tekst1"/>
    <w:basedOn w:val="Normalny"/>
    <w:rsid w:val="009C673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nt6">
    <w:name w:val="font6"/>
    <w:basedOn w:val="Normalny"/>
    <w:rsid w:val="009C6738"/>
    <w:pPr>
      <w:suppressAutoHyphens/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customStyle="1" w:styleId="BodyText31">
    <w:name w:val="Body Text 31"/>
    <w:basedOn w:val="Normalny"/>
    <w:rsid w:val="009C673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qFormat/>
    <w:rsid w:val="009C67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1">
    <w:name w:val="Tytuł Znak1"/>
    <w:basedOn w:val="Domylnaczcionkaakapitu"/>
    <w:link w:val="Tytu"/>
    <w:rsid w:val="009C67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C6738"/>
    <w:pPr>
      <w:tabs>
        <w:tab w:val="left" w:pos="1080"/>
      </w:tabs>
      <w:suppressAutoHyphens/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PodtytuZnak1">
    <w:name w:val="Podtytuł Znak1"/>
    <w:basedOn w:val="Domylnaczcionkaakapitu"/>
    <w:link w:val="Podtytu"/>
    <w:rsid w:val="009C6738"/>
    <w:rPr>
      <w:rFonts w:ascii="Tahoma" w:eastAsia="Times New Roman" w:hAnsi="Tahoma" w:cs="Tahoma"/>
      <w:b/>
      <w:bCs/>
      <w:lang w:eastAsia="ar-SA"/>
    </w:rPr>
  </w:style>
  <w:style w:type="paragraph" w:styleId="Nagwek">
    <w:name w:val="header"/>
    <w:basedOn w:val="Normalny"/>
    <w:link w:val="NagwekZnak1"/>
    <w:rsid w:val="009C67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9C67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9C67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9C67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3">
    <w:name w:val="xl33"/>
    <w:basedOn w:val="Normalny"/>
    <w:rsid w:val="009C6738"/>
    <w:pPr>
      <w:suppressAutoHyphens/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Pisma">
    <w:name w:val="Pisma"/>
    <w:basedOn w:val="Normalny"/>
    <w:rsid w:val="009C673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Spistreci1">
    <w:name w:val="toc 1"/>
    <w:basedOn w:val="Normalny"/>
    <w:next w:val="Normalny"/>
    <w:rsid w:val="009C6738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paragraph" w:styleId="Spistreci2">
    <w:name w:val="toc 2"/>
    <w:basedOn w:val="Normalny"/>
    <w:next w:val="Normalny"/>
    <w:rsid w:val="009C673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9C6738"/>
    <w:pPr>
      <w:tabs>
        <w:tab w:val="right" w:leader="dot" w:pos="9062"/>
      </w:tabs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rsid w:val="009C6738"/>
    <w:pPr>
      <w:tabs>
        <w:tab w:val="right" w:leader="dot" w:pos="9062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rsid w:val="009C673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rsid w:val="009C673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rsid w:val="009C673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rsid w:val="009C673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rsid w:val="009C673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Tytuowa1">
    <w:name w:val="Tytułowa 1"/>
    <w:basedOn w:val="Tytu"/>
    <w:rsid w:val="009C6738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9C673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9C6738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1">
    <w:name w:val="Lista punktowana1"/>
    <w:basedOn w:val="Normalny"/>
    <w:rsid w:val="009C673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9C673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9C673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9C6738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9C6738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9C6738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9C673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9C6738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9C6738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ny"/>
    <w:rsid w:val="009C6738"/>
    <w:pPr>
      <w:suppressLineNumbers/>
      <w:suppressAutoHyphen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9C67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treci20">
    <w:name w:val="Tekst treści (2)"/>
    <w:basedOn w:val="Normalny"/>
    <w:rsid w:val="009C6738"/>
    <w:pPr>
      <w:widowControl w:val="0"/>
      <w:shd w:val="clear" w:color="auto" w:fill="FFFFFF"/>
      <w:suppressAutoHyphens/>
      <w:spacing w:after="0" w:line="624" w:lineRule="exact"/>
      <w:jc w:val="center"/>
    </w:pPr>
    <w:rPr>
      <w:rFonts w:ascii="Calibri" w:eastAsia="Calibri" w:hAnsi="Calibri" w:cs="Times New Roman"/>
      <w:b/>
      <w:bCs/>
      <w:lang w:eastAsia="ar-SA"/>
    </w:rPr>
  </w:style>
  <w:style w:type="paragraph" w:styleId="Poprawka">
    <w:name w:val="Revision"/>
    <w:rsid w:val="009C6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">
    <w:name w:val="Znak Znak"/>
    <w:basedOn w:val="Normalny"/>
    <w:rsid w:val="009C6738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qFormat/>
    <w:rsid w:val="009C673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1">
    <w:name w:val="CM1"/>
    <w:basedOn w:val="Normalny"/>
    <w:next w:val="Normalny"/>
    <w:rsid w:val="009C6738"/>
    <w:pPr>
      <w:suppressAutoHyphens/>
      <w:autoSpaceDE w:val="0"/>
      <w:spacing w:after="0" w:line="240" w:lineRule="auto"/>
    </w:pPr>
    <w:rPr>
      <w:rFonts w:ascii="EUAlbertina" w:eastAsia="Calibri" w:hAnsi="EUAlbertina" w:cs="EUAlbertina"/>
      <w:sz w:val="24"/>
      <w:szCs w:val="24"/>
      <w:lang w:eastAsia="ar-SA"/>
    </w:rPr>
  </w:style>
  <w:style w:type="paragraph" w:customStyle="1" w:styleId="CM3">
    <w:name w:val="CM3"/>
    <w:basedOn w:val="Normalny"/>
    <w:next w:val="Normalny"/>
    <w:rsid w:val="009C6738"/>
    <w:pPr>
      <w:suppressAutoHyphens/>
      <w:autoSpaceDE w:val="0"/>
      <w:spacing w:after="0" w:line="240" w:lineRule="auto"/>
    </w:pPr>
    <w:rPr>
      <w:rFonts w:ascii="EUAlbertina" w:eastAsia="Calibri" w:hAnsi="EUAlbertina" w:cs="EUAlbertina"/>
      <w:sz w:val="24"/>
      <w:szCs w:val="24"/>
      <w:lang w:eastAsia="ar-SA"/>
    </w:rPr>
  </w:style>
  <w:style w:type="paragraph" w:customStyle="1" w:styleId="Default">
    <w:name w:val="Default"/>
    <w:rsid w:val="009C673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9C6738"/>
    <w:pPr>
      <w:numPr>
        <w:numId w:val="17"/>
      </w:numPr>
      <w:suppressAutoHyphens/>
      <w:spacing w:after="240" w:line="240" w:lineRule="auto"/>
    </w:pPr>
    <w:rPr>
      <w:rFonts w:ascii="Times New Roman" w:eastAsia="Times New Roman" w:hAnsi="Times New Roman" w:cs="Times New Roman"/>
      <w:szCs w:val="24"/>
      <w:lang w:val="en-GB" w:eastAsia="ar-SA"/>
    </w:rPr>
  </w:style>
  <w:style w:type="paragraph" w:customStyle="1" w:styleId="Zawartotabeli">
    <w:name w:val="Zawartość tabeli"/>
    <w:basedOn w:val="Normalny"/>
    <w:rsid w:val="009C6738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9C67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C6738"/>
  </w:style>
  <w:style w:type="character" w:styleId="Odwoaniedokomentarza">
    <w:name w:val="annotation reference"/>
    <w:uiPriority w:val="99"/>
    <w:semiHidden/>
    <w:unhideWhenUsed/>
    <w:rsid w:val="009C6738"/>
    <w:rPr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9C673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9C67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9C67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Kojtka Daria</dc:creator>
  <cp:keywords/>
  <dc:description/>
  <cp:lastModifiedBy>Magda</cp:lastModifiedBy>
  <cp:revision>3</cp:revision>
  <cp:lastPrinted>2019-10-10T11:14:00Z</cp:lastPrinted>
  <dcterms:created xsi:type="dcterms:W3CDTF">2019-09-09T06:18:00Z</dcterms:created>
  <dcterms:modified xsi:type="dcterms:W3CDTF">2019-10-10T11:20:00Z</dcterms:modified>
</cp:coreProperties>
</file>